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BF" w:rsidRDefault="00CB3EBF">
      <w:pPr>
        <w:spacing w:line="200" w:lineRule="exact"/>
      </w:pPr>
    </w:p>
    <w:p w:rsidR="00CF6F64" w:rsidRPr="004B31BC" w:rsidRDefault="00CF6F64" w:rsidP="004B31BC">
      <w:pPr>
        <w:rPr>
          <w:rFonts w:ascii="Kristen ITC" w:hAnsi="Kristen ITC"/>
          <w:i/>
          <w:sz w:val="50"/>
          <w:szCs w:val="50"/>
          <w:u w:val="single"/>
        </w:rPr>
      </w:pPr>
      <w:r w:rsidRPr="004B31BC">
        <w:rPr>
          <w:rFonts w:ascii="Kristen ITC" w:hAnsi="Kristen ITC"/>
          <w:i/>
          <w:sz w:val="50"/>
          <w:szCs w:val="50"/>
          <w:u w:val="single"/>
        </w:rPr>
        <w:t xml:space="preserve">St Mary of the Angels </w:t>
      </w:r>
    </w:p>
    <w:p w:rsidR="00CF6F64" w:rsidRPr="004B31BC" w:rsidRDefault="00CF6F64" w:rsidP="00CF6F64">
      <w:pPr>
        <w:ind w:left="110"/>
        <w:jc w:val="center"/>
        <w:rPr>
          <w:rFonts w:ascii="Kristen ITC" w:hAnsi="Kristen ITC"/>
          <w:i/>
          <w:sz w:val="50"/>
          <w:szCs w:val="50"/>
          <w:u w:val="single"/>
        </w:rPr>
      </w:pPr>
      <w:r w:rsidRPr="004B31BC">
        <w:rPr>
          <w:rFonts w:ascii="Kristen ITC" w:hAnsi="Kristen ITC"/>
          <w:i/>
          <w:sz w:val="50"/>
          <w:szCs w:val="50"/>
          <w:u w:val="single"/>
        </w:rPr>
        <w:t xml:space="preserve">Early Years </w:t>
      </w:r>
    </w:p>
    <w:p w:rsidR="004351C5" w:rsidRPr="004B31BC" w:rsidRDefault="00CF6F64" w:rsidP="004B31BC">
      <w:pPr>
        <w:ind w:left="110"/>
        <w:jc w:val="center"/>
        <w:rPr>
          <w:rFonts w:ascii="Kristen ITC" w:hAnsi="Kristen ITC"/>
          <w:i/>
          <w:sz w:val="50"/>
          <w:szCs w:val="50"/>
          <w:u w:val="single"/>
        </w:rPr>
      </w:pPr>
      <w:r w:rsidRPr="004B31BC">
        <w:rPr>
          <w:rFonts w:ascii="Kristen ITC" w:hAnsi="Kristen ITC"/>
          <w:i/>
          <w:sz w:val="50"/>
          <w:szCs w:val="50"/>
          <w:u w:val="single"/>
        </w:rPr>
        <w:t>Curriculum Offer</w:t>
      </w:r>
      <w:r w:rsidR="004B31BC">
        <w:rPr>
          <w:rFonts w:ascii="Kristen ITC" w:hAnsi="Kristen ITC"/>
          <w:i/>
          <w:sz w:val="50"/>
          <w:szCs w:val="50"/>
          <w:u w:val="single"/>
        </w:rPr>
        <w:t xml:space="preserve"> </w:t>
      </w:r>
      <w:r w:rsidR="004351C5" w:rsidRPr="004B31BC">
        <w:rPr>
          <w:rFonts w:ascii="Kristen ITC" w:hAnsi="Kristen ITC"/>
          <w:i/>
          <w:sz w:val="50"/>
          <w:szCs w:val="50"/>
          <w:u w:val="single"/>
        </w:rPr>
        <w:t>2021</w:t>
      </w:r>
      <w:r w:rsidR="00B11157">
        <w:rPr>
          <w:rFonts w:ascii="Kristen ITC" w:hAnsi="Kristen ITC"/>
          <w:i/>
          <w:sz w:val="50"/>
          <w:szCs w:val="50"/>
          <w:u w:val="single"/>
        </w:rPr>
        <w:t>/2022</w:t>
      </w:r>
    </w:p>
    <w:p w:rsidR="00CB3EBF" w:rsidRPr="00CF6F64" w:rsidRDefault="00CB3EBF" w:rsidP="00CF6F64">
      <w:pPr>
        <w:spacing w:before="18" w:line="220" w:lineRule="exact"/>
        <w:jc w:val="center"/>
        <w:rPr>
          <w:rFonts w:ascii="Kristen ITC" w:hAnsi="Kristen ITC"/>
          <w:i/>
          <w:sz w:val="72"/>
          <w:szCs w:val="72"/>
          <w:u w:val="single"/>
        </w:rPr>
      </w:pPr>
    </w:p>
    <w:p w:rsidR="00CB3EBF" w:rsidRDefault="004B31BC">
      <w:pPr>
        <w:ind w:left="112"/>
      </w:pPr>
      <w:r w:rsidRPr="004B31BC">
        <w:rPr>
          <w:noProof/>
          <w:sz w:val="50"/>
          <w:szCs w:val="50"/>
          <w:lang w:val="en-GB" w:eastAsia="en-GB"/>
        </w:rPr>
        <w:drawing>
          <wp:anchor distT="0" distB="0" distL="114300" distR="114300" simplePos="0" relativeHeight="251662336" behindDoc="1" locked="0" layoutInCell="1" allowOverlap="1" wp14:anchorId="2877341C" wp14:editId="0016D198">
            <wp:simplePos x="0" y="0"/>
            <wp:positionH relativeFrom="margin">
              <wp:align>left</wp:align>
            </wp:positionH>
            <wp:positionV relativeFrom="paragraph">
              <wp:posOffset>137795</wp:posOffset>
            </wp:positionV>
            <wp:extent cx="1880235" cy="1282700"/>
            <wp:effectExtent l="0" t="6032" r="0" b="0"/>
            <wp:wrapTight wrapText="bothSides">
              <wp:wrapPolygon edited="0">
                <wp:start x="-69" y="21498"/>
                <wp:lineTo x="21378" y="21498"/>
                <wp:lineTo x="21378" y="326"/>
                <wp:lineTo x="-69" y="326"/>
                <wp:lineTo x="-69" y="2149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420_10011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80235" cy="1282700"/>
                    </a:xfrm>
                    <a:prstGeom prst="rect">
                      <a:avLst/>
                    </a:prstGeom>
                  </pic:spPr>
                </pic:pic>
              </a:graphicData>
            </a:graphic>
            <wp14:sizeRelH relativeFrom="margin">
              <wp14:pctWidth>0</wp14:pctWidth>
            </wp14:sizeRelH>
            <wp14:sizeRelV relativeFrom="margin">
              <wp14:pctHeight>0</wp14:pctHeight>
            </wp14:sizeRelV>
          </wp:anchor>
        </w:drawing>
      </w:r>
    </w:p>
    <w:p w:rsidR="00CB3EBF" w:rsidRDefault="00CB3EBF">
      <w:pPr>
        <w:spacing w:line="200" w:lineRule="exact"/>
      </w:pPr>
    </w:p>
    <w:p w:rsidR="00CB3EBF" w:rsidRDefault="00CB3EBF">
      <w:pPr>
        <w:spacing w:line="200" w:lineRule="exact"/>
      </w:pPr>
    </w:p>
    <w:p w:rsidR="00CB3EBF" w:rsidRDefault="00CB3EBF" w:rsidP="00CF6F64">
      <w:pPr>
        <w:spacing w:before="19" w:line="260" w:lineRule="exact"/>
        <w:ind w:firstLine="720"/>
        <w:rPr>
          <w:sz w:val="26"/>
          <w:szCs w:val="26"/>
        </w:rPr>
      </w:pPr>
    </w:p>
    <w:p w:rsidR="00CF6F64" w:rsidRDefault="004B31BC" w:rsidP="00CF6F64">
      <w:pPr>
        <w:spacing w:before="19" w:line="260" w:lineRule="exact"/>
        <w:ind w:firstLine="720"/>
        <w:rPr>
          <w:sz w:val="26"/>
          <w:szCs w:val="26"/>
        </w:rPr>
      </w:pPr>
      <w:r>
        <w:rPr>
          <w:noProof/>
          <w:sz w:val="26"/>
          <w:szCs w:val="26"/>
          <w:lang w:val="en-GB" w:eastAsia="en-GB"/>
        </w:rPr>
        <w:drawing>
          <wp:anchor distT="0" distB="0" distL="114300" distR="114300" simplePos="0" relativeHeight="251663360" behindDoc="1" locked="0" layoutInCell="1" allowOverlap="1" wp14:anchorId="723AF34E" wp14:editId="5A94DB84">
            <wp:simplePos x="0" y="0"/>
            <wp:positionH relativeFrom="column">
              <wp:posOffset>3344545</wp:posOffset>
            </wp:positionH>
            <wp:positionV relativeFrom="paragraph">
              <wp:posOffset>78105</wp:posOffset>
            </wp:positionV>
            <wp:extent cx="1827530" cy="1228090"/>
            <wp:effectExtent l="0" t="5080" r="0" b="0"/>
            <wp:wrapTight wrapText="bothSides">
              <wp:wrapPolygon edited="0">
                <wp:start x="-60" y="21511"/>
                <wp:lineTo x="21330" y="21511"/>
                <wp:lineTo x="21330" y="402"/>
                <wp:lineTo x="-60" y="402"/>
                <wp:lineTo x="-60" y="215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0420_10000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27530" cy="1228090"/>
                    </a:xfrm>
                    <a:prstGeom prst="rect">
                      <a:avLst/>
                    </a:prstGeom>
                  </pic:spPr>
                </pic:pic>
              </a:graphicData>
            </a:graphic>
            <wp14:sizeRelH relativeFrom="margin">
              <wp14:pctWidth>0</wp14:pctWidth>
            </wp14:sizeRelH>
            <wp14:sizeRelV relativeFrom="margin">
              <wp14:pctHeight>0</wp14:pctHeight>
            </wp14:sizeRelV>
          </wp:anchor>
        </w:drawing>
      </w:r>
    </w:p>
    <w:p w:rsidR="00CF6F64" w:rsidRDefault="00CF6F64" w:rsidP="00CF6F64">
      <w:pPr>
        <w:spacing w:before="19" w:line="260" w:lineRule="exact"/>
        <w:ind w:firstLine="720"/>
        <w:rPr>
          <w:sz w:val="26"/>
          <w:szCs w:val="26"/>
        </w:rPr>
      </w:pPr>
    </w:p>
    <w:p w:rsidR="00CF6F64" w:rsidRDefault="004B31BC" w:rsidP="00CF6F64">
      <w:pPr>
        <w:spacing w:before="19" w:line="260" w:lineRule="exact"/>
        <w:ind w:firstLine="720"/>
        <w:rPr>
          <w:sz w:val="26"/>
          <w:szCs w:val="26"/>
        </w:rPr>
      </w:pPr>
      <w:r>
        <w:rPr>
          <w:noProof/>
          <w:sz w:val="50"/>
          <w:szCs w:val="50"/>
          <w:lang w:val="en-GB" w:eastAsia="en-GB"/>
        </w:rPr>
        <w:drawing>
          <wp:anchor distT="0" distB="0" distL="114300" distR="114300" simplePos="0" relativeHeight="251665408" behindDoc="1" locked="0" layoutInCell="1" allowOverlap="1" wp14:anchorId="09FE4C9F" wp14:editId="7BCE2448">
            <wp:simplePos x="0" y="0"/>
            <wp:positionH relativeFrom="column">
              <wp:posOffset>1200150</wp:posOffset>
            </wp:positionH>
            <wp:positionV relativeFrom="paragraph">
              <wp:posOffset>692785</wp:posOffset>
            </wp:positionV>
            <wp:extent cx="2320925" cy="1444625"/>
            <wp:effectExtent l="0" t="0" r="3175" b="3175"/>
            <wp:wrapTight wrapText="bothSides">
              <wp:wrapPolygon edited="0">
                <wp:start x="0" y="21600"/>
                <wp:lineTo x="21452" y="21600"/>
                <wp:lineTo x="21452" y="237"/>
                <wp:lineTo x="0" y="237"/>
                <wp:lineTo x="0"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0420_102035 (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20925" cy="1444625"/>
                    </a:xfrm>
                    <a:prstGeom prst="rect">
                      <a:avLst/>
                    </a:prstGeom>
                  </pic:spPr>
                </pic:pic>
              </a:graphicData>
            </a:graphic>
            <wp14:sizeRelH relativeFrom="margin">
              <wp14:pctWidth>0</wp14:pctWidth>
            </wp14:sizeRelH>
            <wp14:sizeRelV relativeFrom="margin">
              <wp14:pctHeight>0</wp14:pctHeight>
            </wp14:sizeRelV>
          </wp:anchor>
        </w:drawing>
      </w: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4B31BC" w:rsidP="00CF6F64">
      <w:pPr>
        <w:spacing w:before="19" w:line="260" w:lineRule="exact"/>
        <w:ind w:firstLine="720"/>
        <w:rPr>
          <w:sz w:val="26"/>
          <w:szCs w:val="26"/>
        </w:rPr>
      </w:pPr>
      <w:r>
        <w:rPr>
          <w:noProof/>
          <w:sz w:val="26"/>
          <w:szCs w:val="26"/>
          <w:lang w:val="en-GB" w:eastAsia="en-GB"/>
        </w:rPr>
        <w:drawing>
          <wp:anchor distT="0" distB="0" distL="114300" distR="114300" simplePos="0" relativeHeight="251664384" behindDoc="1" locked="0" layoutInCell="1" allowOverlap="1" wp14:anchorId="622EF6A1" wp14:editId="3EB865AA">
            <wp:simplePos x="0" y="0"/>
            <wp:positionH relativeFrom="page">
              <wp:posOffset>5170805</wp:posOffset>
            </wp:positionH>
            <wp:positionV relativeFrom="paragraph">
              <wp:posOffset>72390</wp:posOffset>
            </wp:positionV>
            <wp:extent cx="2385695" cy="1243330"/>
            <wp:effectExtent l="0" t="317" r="0" b="0"/>
            <wp:wrapTight wrapText="bothSides">
              <wp:wrapPolygon edited="0">
                <wp:start x="-3" y="21594"/>
                <wp:lineTo x="21384" y="21594"/>
                <wp:lineTo x="21384" y="414"/>
                <wp:lineTo x="-3" y="414"/>
                <wp:lineTo x="-3" y="2159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0420_09593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385695" cy="1243330"/>
                    </a:xfrm>
                    <a:prstGeom prst="rect">
                      <a:avLst/>
                    </a:prstGeom>
                  </pic:spPr>
                </pic:pic>
              </a:graphicData>
            </a:graphic>
            <wp14:sizeRelH relativeFrom="margin">
              <wp14:pctWidth>0</wp14:pctWidth>
            </wp14:sizeRelH>
            <wp14:sizeRelV relativeFrom="margin">
              <wp14:pctHeight>0</wp14:pctHeight>
            </wp14:sizeRelV>
          </wp:anchor>
        </w:drawing>
      </w:r>
    </w:p>
    <w:p w:rsidR="00CF6F64" w:rsidRDefault="00CF6F64" w:rsidP="004351C5">
      <w:pPr>
        <w:spacing w:before="19" w:line="260" w:lineRule="exact"/>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Default="00CF6F64" w:rsidP="00CF6F64">
      <w:pPr>
        <w:spacing w:before="19" w:line="260" w:lineRule="exact"/>
        <w:ind w:firstLine="720"/>
        <w:rPr>
          <w:sz w:val="26"/>
          <w:szCs w:val="26"/>
        </w:rPr>
      </w:pPr>
    </w:p>
    <w:p w:rsidR="00CF6F64" w:rsidRPr="004B31BC" w:rsidRDefault="00CF6F64">
      <w:pPr>
        <w:spacing w:before="19" w:line="260" w:lineRule="exact"/>
        <w:rPr>
          <w:sz w:val="28"/>
          <w:szCs w:val="28"/>
        </w:rPr>
      </w:pPr>
    </w:p>
    <w:p w:rsidR="00E87A87" w:rsidRPr="00E87A87" w:rsidRDefault="00CF6F64" w:rsidP="00E87A87">
      <w:pPr>
        <w:pStyle w:val="NoSpacing"/>
        <w:jc w:val="center"/>
        <w:rPr>
          <w:rFonts w:ascii="Bradley Hand ITC" w:hAnsi="Bradley Hand ITC"/>
          <w:sz w:val="28"/>
          <w:szCs w:val="28"/>
        </w:rPr>
      </w:pPr>
      <w:r w:rsidRPr="00E87A87">
        <w:rPr>
          <w:rFonts w:ascii="Bradley Hand ITC" w:eastAsia="Arial" w:hAnsi="Bradley Hand ITC"/>
          <w:sz w:val="28"/>
          <w:szCs w:val="28"/>
        </w:rPr>
        <w:t>‘</w:t>
      </w:r>
      <w:r w:rsidR="00E87A87" w:rsidRPr="00E87A87">
        <w:rPr>
          <w:rFonts w:ascii="Bradley Hand ITC" w:hAnsi="Bradley Hand ITC"/>
          <w:sz w:val="28"/>
          <w:szCs w:val="28"/>
        </w:rPr>
        <w:t xml:space="preserve">At St Mary of the Angels we recognise the importance of </w:t>
      </w:r>
      <w:r w:rsidR="00E81DE8">
        <w:rPr>
          <w:rFonts w:ascii="Bradley Hand ITC" w:hAnsi="Bradley Hand ITC"/>
          <w:sz w:val="28"/>
          <w:szCs w:val="28"/>
        </w:rPr>
        <w:t xml:space="preserve">appropriate, engaging </w:t>
      </w:r>
      <w:r w:rsidR="00E87A87" w:rsidRPr="00E87A87">
        <w:rPr>
          <w:rFonts w:ascii="Bradley Hand ITC" w:hAnsi="Bradley Hand ITC"/>
          <w:sz w:val="28"/>
          <w:szCs w:val="28"/>
        </w:rPr>
        <w:t>learning</w:t>
      </w:r>
      <w:r w:rsidR="00E81DE8">
        <w:rPr>
          <w:rFonts w:ascii="Bradley Hand ITC" w:hAnsi="Bradley Hand ITC"/>
          <w:sz w:val="28"/>
          <w:szCs w:val="28"/>
        </w:rPr>
        <w:t xml:space="preserve"> opportunities pertinent to our children </w:t>
      </w:r>
      <w:proofErr w:type="spellStart"/>
      <w:r w:rsidR="00E87A87" w:rsidRPr="00E87A87">
        <w:rPr>
          <w:rFonts w:ascii="Bradley Hand ITC" w:hAnsi="Bradley Hand ITC"/>
          <w:sz w:val="28"/>
          <w:szCs w:val="28"/>
        </w:rPr>
        <w:t>n</w:t>
      </w:r>
      <w:proofErr w:type="spellEnd"/>
      <w:r w:rsidR="00E87A87" w:rsidRPr="00E87A87">
        <w:rPr>
          <w:rFonts w:ascii="Bradley Hand ITC" w:hAnsi="Bradley Hand ITC"/>
          <w:sz w:val="28"/>
          <w:szCs w:val="28"/>
        </w:rPr>
        <w:t xml:space="preserve"> the Early Years</w:t>
      </w:r>
      <w:r w:rsidR="00E81DE8">
        <w:rPr>
          <w:rFonts w:ascii="Bradley Hand ITC" w:hAnsi="Bradley Hand ITC"/>
          <w:sz w:val="28"/>
          <w:szCs w:val="28"/>
        </w:rPr>
        <w:t xml:space="preserve"> environment</w:t>
      </w:r>
      <w:r w:rsidR="00E87A87" w:rsidRPr="00E87A87">
        <w:rPr>
          <w:rFonts w:ascii="Bradley Hand ITC" w:hAnsi="Bradley Hand ITC"/>
          <w:sz w:val="28"/>
          <w:szCs w:val="28"/>
        </w:rPr>
        <w:t xml:space="preserve">.  We see the early years as a critical time where foundations are laid for the future development of </w:t>
      </w:r>
      <w:r w:rsidR="00E81DE8">
        <w:rPr>
          <w:rFonts w:ascii="Bradley Hand ITC" w:hAnsi="Bradley Hand ITC"/>
          <w:sz w:val="28"/>
          <w:szCs w:val="28"/>
        </w:rPr>
        <w:t>every</w:t>
      </w:r>
      <w:r w:rsidR="00E87A87" w:rsidRPr="00E87A87">
        <w:rPr>
          <w:rFonts w:ascii="Bradley Hand ITC" w:hAnsi="Bradley Hand ITC"/>
          <w:sz w:val="28"/>
          <w:szCs w:val="28"/>
        </w:rPr>
        <w:t xml:space="preserve"> child.</w:t>
      </w:r>
    </w:p>
    <w:p w:rsidR="00E87A87" w:rsidRDefault="00E81DE8" w:rsidP="00E87A87">
      <w:pPr>
        <w:pStyle w:val="NoSpacing"/>
        <w:jc w:val="center"/>
        <w:rPr>
          <w:rFonts w:ascii="Bradley Hand ITC" w:hAnsi="Bradley Hand ITC"/>
          <w:sz w:val="28"/>
          <w:szCs w:val="28"/>
        </w:rPr>
      </w:pPr>
      <w:r>
        <w:rPr>
          <w:rFonts w:ascii="Bradley Hand ITC" w:hAnsi="Bradley Hand ITC"/>
          <w:sz w:val="28"/>
          <w:szCs w:val="28"/>
        </w:rPr>
        <w:t xml:space="preserve">Through </w:t>
      </w:r>
      <w:r w:rsidR="00E87A87" w:rsidRPr="00E87A87">
        <w:rPr>
          <w:rFonts w:ascii="Bradley Hand ITC" w:hAnsi="Bradley Hand ITC"/>
          <w:sz w:val="28"/>
          <w:szCs w:val="28"/>
        </w:rPr>
        <w:t>our delivery of the Early Years’ Curriculum we aim to make a positive contribution to children’s early development and learning.  The opportunities provided will support future learning and wi</w:t>
      </w:r>
      <w:r>
        <w:rPr>
          <w:rFonts w:ascii="Bradley Hand ITC" w:hAnsi="Bradley Hand ITC"/>
          <w:sz w:val="28"/>
          <w:szCs w:val="28"/>
        </w:rPr>
        <w:t xml:space="preserve">ll prepare the children for </w:t>
      </w:r>
      <w:r w:rsidR="00E87A87" w:rsidRPr="00E87A87">
        <w:rPr>
          <w:rFonts w:ascii="Bradley Hand ITC" w:hAnsi="Bradley Hand ITC"/>
          <w:sz w:val="28"/>
          <w:szCs w:val="28"/>
        </w:rPr>
        <w:t>transition into Key Stage One</w:t>
      </w:r>
      <w:r w:rsidR="00E87A87">
        <w:rPr>
          <w:rFonts w:ascii="Bradley Hand ITC" w:hAnsi="Bradley Hand ITC"/>
          <w:sz w:val="28"/>
          <w:szCs w:val="28"/>
        </w:rPr>
        <w:t>.</w:t>
      </w:r>
    </w:p>
    <w:p w:rsidR="00E81DE8" w:rsidRDefault="00E81DE8" w:rsidP="00E87A87">
      <w:pPr>
        <w:pStyle w:val="NoSpacing"/>
        <w:jc w:val="center"/>
        <w:rPr>
          <w:rFonts w:ascii="Bradley Hand ITC" w:hAnsi="Bradley Hand ITC"/>
          <w:sz w:val="28"/>
          <w:szCs w:val="28"/>
        </w:rPr>
      </w:pPr>
      <w:r>
        <w:rPr>
          <w:rFonts w:ascii="Bradley Hand ITC" w:hAnsi="Bradley Hand ITC"/>
          <w:sz w:val="28"/>
          <w:szCs w:val="28"/>
        </w:rPr>
        <w:t>Finally, we link with our whole school recognition of the type of children we serve, mirroring and fostering skills and beliefs which we will be further refined and developed through our whole school curriculum approach embodied in our SMA Teaching Threads.’</w:t>
      </w:r>
    </w:p>
    <w:p w:rsidR="00E81DE8" w:rsidRPr="00E87A87" w:rsidRDefault="00E81DE8" w:rsidP="00E87A87">
      <w:pPr>
        <w:pStyle w:val="NoSpacing"/>
        <w:jc w:val="center"/>
        <w:rPr>
          <w:rFonts w:ascii="Bradley Hand ITC" w:hAnsi="Bradley Hand ITC"/>
          <w:sz w:val="28"/>
          <w:szCs w:val="28"/>
        </w:rPr>
      </w:pPr>
    </w:p>
    <w:p w:rsidR="00E87A87" w:rsidRDefault="00E87A87" w:rsidP="00E87A87">
      <w:pPr>
        <w:spacing w:before="29" w:line="276" w:lineRule="auto"/>
        <w:ind w:right="951"/>
        <w:rPr>
          <w:rFonts w:ascii="Arial" w:hAnsi="Arial" w:cs="Arial"/>
          <w:sz w:val="22"/>
          <w:szCs w:val="22"/>
        </w:rPr>
      </w:pPr>
    </w:p>
    <w:p w:rsidR="00E87A87" w:rsidRDefault="00E87A87" w:rsidP="00E87A87">
      <w:pPr>
        <w:spacing w:before="29" w:line="276" w:lineRule="auto"/>
        <w:ind w:left="701" w:right="951"/>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29317</wp:posOffset>
                </wp:positionH>
                <wp:positionV relativeFrom="paragraph">
                  <wp:posOffset>71524</wp:posOffset>
                </wp:positionV>
                <wp:extent cx="5811140" cy="8545"/>
                <wp:effectExtent l="0" t="0" r="37465" b="29845"/>
                <wp:wrapNone/>
                <wp:docPr id="12" name="Straight Connector 12"/>
                <wp:cNvGraphicFramePr/>
                <a:graphic xmlns:a="http://schemas.openxmlformats.org/drawingml/2006/main">
                  <a:graphicData uri="http://schemas.microsoft.com/office/word/2010/wordprocessingShape">
                    <wps:wsp>
                      <wps:cNvCnPr/>
                      <wps:spPr>
                        <a:xfrm flipV="1">
                          <a:off x="0" y="0"/>
                          <a:ext cx="5811140" cy="85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7554F"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pt,5.65pt" to="459.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o8wwEAANIDAAAOAAAAZHJzL2Uyb0RvYy54bWysU02P0zAQvSPxHyzfaZJqi6qo6R66Wi4I&#10;Kha4e51xY8lfGpsm/feMnTYgQEigvVixZ96beW8mu/vJGnYGjNq7jjermjNw0vfanTr+5fPjmy1n&#10;MQnXC+MddPwCkd/vX7/ajaGFtR+86QEZkbjYjqHjQ0qhraooB7AirnwAR0Hl0YpEVzxVPYqR2K2p&#10;1nX9tho99gG9hBjp9WEO8n3hVwpk+qhUhMRMx6m3VE4s53M+q/1OtCcUYdDy2ob4jy6s0I6KLlQP&#10;Ign2DfVvVFZL9NGrtJLeVl4pLaFoIDVN/Yuap0EEKFrInBgWm+LL0coP5yMy3dPs1pw5YWlGTwmF&#10;Pg2JHbxz5KBHRkFyagyxJcDBHfF6i+GIWfak0DJldPhKRMUIksam4vNl8RmmxCQ9brZN09zROCTF&#10;tpu7TSavZpbMFjCmd+Atyx8dN9plF0Qrzu9jmlNvKYTLXc19lK90MZCTjfsEipRRvbmjslNwMMjO&#10;grZBSAkuNdfSJTvDlDZmAdal7F+B1/wMhbJv/wJeEKWyd2kBW+08/ql6mm4tqzn/5sCsO1vw7PtL&#10;mVCxhhanmHtd8ryZP98L/MevuP8OAAD//wMAUEsDBBQABgAIAAAAIQDO+Ci/2QAAAAcBAAAPAAAA&#10;ZHJzL2Rvd25yZXYueG1sTI7NTsMwEITvSLyDtUjcqJNQBRriVIjSM6KAxNGNlyRgryPbbZO3ZznR&#10;4/xo5qvXk7PiiCEOnhTkiwwEUuvNQJ2C97ftzT2ImDQZbT2hghkjrJvLi1pXxp/oFY+71AkeoVhp&#10;BX1KYyVlbHt0Oi78iMTZlw9OJ5ahkyboE487K4ssK6XTA/FDr0d86rH92R2cgmi75+/5Y/abwoR5&#10;s42f+JIvlbq+mh4fQCSc0n8Z/vAZHRpm2vsDmSisgmXJRbbzWxAcr/LVHYg9G0UJsqnlOX/zCwAA&#10;//8DAFBLAQItABQABgAIAAAAIQC2gziS/gAAAOEBAAATAAAAAAAAAAAAAAAAAAAAAABbQ29udGVu&#10;dF9UeXBlc10ueG1sUEsBAi0AFAAGAAgAAAAhADj9If/WAAAAlAEAAAsAAAAAAAAAAAAAAAAALwEA&#10;AF9yZWxzLy5yZWxzUEsBAi0AFAAGAAgAAAAhAH2I2jzDAQAA0gMAAA4AAAAAAAAAAAAAAAAALgIA&#10;AGRycy9lMm9Eb2MueG1sUEsBAi0AFAAGAAgAAAAhAM74KL/ZAAAABwEAAA8AAAAAAAAAAAAAAAAA&#10;HQQAAGRycy9kb3ducmV2LnhtbFBLBQYAAAAABAAEAPMAAAAjBQAAAAA=&#10;" strokecolor="#4579b8 [3044]"/>
            </w:pict>
          </mc:Fallback>
        </mc:AlternateContent>
      </w:r>
    </w:p>
    <w:p w:rsidR="00E87A87" w:rsidRDefault="00E87A87" w:rsidP="00E87A87">
      <w:pPr>
        <w:spacing w:before="29" w:line="276" w:lineRule="auto"/>
        <w:ind w:left="701" w:right="951"/>
        <w:rPr>
          <w:rFonts w:ascii="Arial" w:hAnsi="Arial" w:cs="Arial"/>
          <w:sz w:val="22"/>
          <w:szCs w:val="22"/>
        </w:rPr>
      </w:pPr>
    </w:p>
    <w:p w:rsidR="00CB3EBF" w:rsidRPr="007738FA" w:rsidRDefault="00E077D5" w:rsidP="00C33DAC">
      <w:pPr>
        <w:spacing w:before="29" w:line="276" w:lineRule="auto"/>
        <w:ind w:left="701" w:right="951"/>
        <w:rPr>
          <w:rFonts w:ascii="Bradley Hand ITC" w:eastAsia="Arial" w:hAnsi="Bradley Hand ITC" w:cs="Arial"/>
          <w:b/>
          <w:sz w:val="28"/>
          <w:szCs w:val="28"/>
          <w:u w:val="single"/>
        </w:rPr>
      </w:pPr>
      <w:r w:rsidRPr="007738FA">
        <w:rPr>
          <w:rFonts w:ascii="Bradley Hand ITC" w:eastAsia="Arial" w:hAnsi="Bradley Hand ITC" w:cs="Arial"/>
          <w:b/>
          <w:sz w:val="28"/>
          <w:szCs w:val="28"/>
          <w:u w:val="single"/>
        </w:rPr>
        <w:lastRenderedPageBreak/>
        <w:t>Intent</w:t>
      </w:r>
    </w:p>
    <w:p w:rsidR="00C33DAC" w:rsidRPr="007738FA" w:rsidRDefault="00E81DE8" w:rsidP="00C33DAC">
      <w:pPr>
        <w:spacing w:before="29" w:line="276" w:lineRule="auto"/>
        <w:ind w:left="701" w:right="951"/>
        <w:rPr>
          <w:rFonts w:ascii="Bradley Hand ITC" w:eastAsia="Arial" w:hAnsi="Bradley Hand ITC" w:cs="Arial"/>
          <w:sz w:val="28"/>
          <w:szCs w:val="28"/>
        </w:rPr>
      </w:pPr>
      <w:r w:rsidRPr="007738FA">
        <w:rPr>
          <w:rFonts w:ascii="Bradley Hand ITC" w:eastAsia="Arial" w:hAnsi="Bradley Hand ITC" w:cs="Arial"/>
          <w:sz w:val="28"/>
          <w:szCs w:val="28"/>
        </w:rPr>
        <w:t>At St Mary of the Angels the EYFS department aim to ensure that:</w:t>
      </w:r>
    </w:p>
    <w:p w:rsidR="00E81DE8" w:rsidRPr="007738FA" w:rsidRDefault="00E81DE8" w:rsidP="00C33DAC">
      <w:pPr>
        <w:spacing w:before="29" w:line="276" w:lineRule="auto"/>
        <w:ind w:left="701" w:right="951"/>
        <w:rPr>
          <w:rFonts w:ascii="Bradley Hand ITC" w:eastAsia="Arial" w:hAnsi="Bradley Hand ITC" w:cs="Arial"/>
          <w:sz w:val="28"/>
          <w:szCs w:val="28"/>
        </w:rPr>
      </w:pPr>
    </w:p>
    <w:p w:rsidR="00EF79C3" w:rsidRPr="007738FA" w:rsidRDefault="00EF79C3"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 xml:space="preserve">Our children </w:t>
      </w:r>
      <w:r w:rsidR="004B0D86" w:rsidRPr="007738FA">
        <w:rPr>
          <w:rFonts w:ascii="Bradley Hand ITC" w:eastAsia="Arial" w:hAnsi="Bradley Hand ITC" w:cs="Arial"/>
          <w:color w:val="000000" w:themeColor="text1"/>
          <w:sz w:val="28"/>
          <w:szCs w:val="28"/>
        </w:rPr>
        <w:t>feel</w:t>
      </w:r>
      <w:r w:rsidRPr="007738FA">
        <w:rPr>
          <w:rFonts w:ascii="Bradley Hand ITC" w:eastAsia="Arial" w:hAnsi="Bradley Hand ITC" w:cs="Arial"/>
          <w:color w:val="000000" w:themeColor="text1"/>
          <w:sz w:val="28"/>
          <w:szCs w:val="28"/>
        </w:rPr>
        <w:t xml:space="preserve"> happy, secure and actively involved in their own learning.  </w:t>
      </w:r>
    </w:p>
    <w:p w:rsidR="00C33DAC" w:rsidRPr="007738FA" w:rsidRDefault="00C33DAC"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Our children are encouraged to develop resilience and independence.</w:t>
      </w:r>
    </w:p>
    <w:p w:rsidR="002738D0" w:rsidRPr="007738FA" w:rsidRDefault="002738D0" w:rsidP="00783C76">
      <w:pPr>
        <w:pStyle w:val="ListParagraph"/>
        <w:numPr>
          <w:ilvl w:val="0"/>
          <w:numId w:val="3"/>
        </w:numPr>
        <w:tabs>
          <w:tab w:val="left" w:pos="820"/>
        </w:tabs>
        <w:spacing w:before="5" w:line="274" w:lineRule="auto"/>
        <w:ind w:right="97"/>
        <w:rPr>
          <w:rFonts w:ascii="Comic Sans MS" w:hAnsi="Comic Sans MS"/>
          <w:color w:val="000000" w:themeColor="text1"/>
          <w:sz w:val="28"/>
          <w:szCs w:val="28"/>
        </w:rPr>
      </w:pPr>
      <w:r w:rsidRPr="007738FA">
        <w:rPr>
          <w:rFonts w:ascii="Bradley Hand ITC" w:hAnsi="Bradley Hand ITC"/>
          <w:color w:val="000000" w:themeColor="text1"/>
          <w:sz w:val="28"/>
          <w:szCs w:val="28"/>
        </w:rPr>
        <w:t>Our children will</w:t>
      </w:r>
      <w:r w:rsidR="00783C76" w:rsidRPr="007738FA">
        <w:rPr>
          <w:rFonts w:ascii="Bradley Hand ITC" w:hAnsi="Bradley Hand ITC"/>
          <w:color w:val="000000" w:themeColor="text1"/>
          <w:sz w:val="28"/>
          <w:szCs w:val="28"/>
        </w:rPr>
        <w:t xml:space="preserve"> be actively safeguarded.</w:t>
      </w:r>
    </w:p>
    <w:p w:rsidR="00EF79C3" w:rsidRPr="007738FA" w:rsidRDefault="00E81DE8" w:rsidP="00783C76">
      <w:pPr>
        <w:pStyle w:val="ListParagraph"/>
        <w:numPr>
          <w:ilvl w:val="0"/>
          <w:numId w:val="3"/>
        </w:numPr>
        <w:tabs>
          <w:tab w:val="left" w:pos="820"/>
        </w:tabs>
        <w:spacing w:before="5" w:line="274" w:lineRule="auto"/>
        <w:ind w:right="97"/>
        <w:rPr>
          <w:rFonts w:ascii="Comic Sans MS" w:hAnsi="Comic Sans MS"/>
          <w:color w:val="000000" w:themeColor="text1"/>
          <w:sz w:val="28"/>
          <w:szCs w:val="28"/>
        </w:rPr>
      </w:pPr>
      <w:r w:rsidRPr="007738FA">
        <w:rPr>
          <w:rFonts w:ascii="Bradley Hand ITC" w:hAnsi="Bradley Hand ITC" w:cs="Arial"/>
          <w:color w:val="000000" w:themeColor="text1"/>
          <w:sz w:val="28"/>
          <w:szCs w:val="28"/>
        </w:rPr>
        <w:t>Our children</w:t>
      </w:r>
      <w:r w:rsidR="00EF79C3" w:rsidRPr="007738FA">
        <w:rPr>
          <w:rFonts w:ascii="Bradley Hand ITC" w:hAnsi="Bradley Hand ITC" w:cs="Arial"/>
          <w:color w:val="000000" w:themeColor="text1"/>
          <w:sz w:val="28"/>
          <w:szCs w:val="28"/>
        </w:rPr>
        <w:t xml:space="preserve"> feel valued, respected and included and that classroom, resources and activities reflect the culture and language of their homes.</w:t>
      </w:r>
    </w:p>
    <w:p w:rsidR="00EF79C3" w:rsidRPr="007738FA" w:rsidRDefault="00E81DE8"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hAnsi="Bradley Hand ITC" w:cs="Arial"/>
          <w:color w:val="000000" w:themeColor="text1"/>
          <w:sz w:val="28"/>
          <w:szCs w:val="28"/>
        </w:rPr>
        <w:t xml:space="preserve">Our children are </w:t>
      </w:r>
      <w:r w:rsidR="00EF79C3" w:rsidRPr="007738FA">
        <w:rPr>
          <w:rFonts w:ascii="Bradley Hand ITC" w:hAnsi="Bradley Hand ITC" w:cs="Arial"/>
          <w:color w:val="000000" w:themeColor="text1"/>
          <w:sz w:val="28"/>
          <w:szCs w:val="28"/>
        </w:rPr>
        <w:t>encouraged to enable choice and decision-making, foster independence and develop self-confidence;</w:t>
      </w:r>
    </w:p>
    <w:p w:rsidR="00EF79C3" w:rsidRPr="007738FA" w:rsidRDefault="00E81DE8"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 xml:space="preserve">Our children are </w:t>
      </w:r>
      <w:r w:rsidR="00EF79C3" w:rsidRPr="007738FA">
        <w:rPr>
          <w:rFonts w:ascii="Bradley Hand ITC" w:eastAsia="Arial" w:hAnsi="Bradley Hand ITC" w:cs="Arial"/>
          <w:color w:val="000000" w:themeColor="text1"/>
          <w:sz w:val="28"/>
          <w:szCs w:val="28"/>
        </w:rPr>
        <w:t>encouraged to develop positive relationships with both peers and all adults in and around school</w:t>
      </w:r>
      <w:r w:rsidRPr="007738FA">
        <w:rPr>
          <w:rFonts w:ascii="Bradley Hand ITC" w:eastAsia="Arial" w:hAnsi="Bradley Hand ITC" w:cs="Arial"/>
          <w:color w:val="000000" w:themeColor="text1"/>
          <w:sz w:val="28"/>
          <w:szCs w:val="28"/>
        </w:rPr>
        <w:t xml:space="preserve"> from their varied starting points</w:t>
      </w:r>
      <w:r w:rsidR="00EF79C3" w:rsidRPr="007738FA">
        <w:rPr>
          <w:rFonts w:ascii="Bradley Hand ITC" w:eastAsia="Arial" w:hAnsi="Bradley Hand ITC" w:cs="Arial"/>
          <w:color w:val="000000" w:themeColor="text1"/>
          <w:sz w:val="28"/>
          <w:szCs w:val="28"/>
        </w:rPr>
        <w:t xml:space="preserve">. </w:t>
      </w:r>
    </w:p>
    <w:p w:rsidR="00EF79C3" w:rsidRPr="007738FA" w:rsidRDefault="00E81DE8" w:rsidP="000F5325">
      <w:pPr>
        <w:pStyle w:val="ListParagraph"/>
        <w:numPr>
          <w:ilvl w:val="0"/>
          <w:numId w:val="3"/>
        </w:numPr>
        <w:tabs>
          <w:tab w:val="left" w:pos="820"/>
        </w:tabs>
        <w:spacing w:before="10" w:line="273" w:lineRule="auto"/>
        <w:ind w:right="188"/>
        <w:rPr>
          <w:rFonts w:ascii="Bradley Hand ITC" w:eastAsia="Arial" w:hAnsi="Bradley Hand ITC" w:cs="Arial"/>
          <w:color w:val="000000" w:themeColor="text1"/>
          <w:sz w:val="28"/>
          <w:szCs w:val="28"/>
        </w:rPr>
      </w:pPr>
      <w:r w:rsidRPr="007738FA">
        <w:rPr>
          <w:rFonts w:ascii="Bradley Hand ITC" w:hAnsi="Bradley Hand ITC"/>
          <w:color w:val="000000" w:themeColor="text1"/>
          <w:sz w:val="28"/>
          <w:szCs w:val="28"/>
        </w:rPr>
        <w:t xml:space="preserve">Our children are </w:t>
      </w:r>
      <w:r w:rsidR="00EF79C3" w:rsidRPr="007738FA">
        <w:rPr>
          <w:rFonts w:ascii="Bradley Hand ITC" w:hAnsi="Bradley Hand ITC"/>
          <w:color w:val="000000" w:themeColor="text1"/>
          <w:sz w:val="28"/>
          <w:szCs w:val="28"/>
        </w:rPr>
        <w:t>taught in a safe and stimulating environment where they are able to enjoy learning and grow in confidence that helps them to</w:t>
      </w:r>
      <w:r w:rsidR="00EF79C3" w:rsidRPr="007738FA">
        <w:rPr>
          <w:rFonts w:ascii="Bradley Hand ITC" w:hAnsi="Bradley Hand ITC" w:cs="Arial"/>
          <w:color w:val="000000" w:themeColor="text1"/>
          <w:sz w:val="28"/>
          <w:szCs w:val="28"/>
        </w:rPr>
        <w:t xml:space="preserve"> place firm foundations for future learning and development.</w:t>
      </w:r>
    </w:p>
    <w:p w:rsidR="00EF79C3" w:rsidRPr="007738FA" w:rsidRDefault="00E81DE8" w:rsidP="00EF79C3">
      <w:pPr>
        <w:pStyle w:val="ListParagraph"/>
        <w:numPr>
          <w:ilvl w:val="0"/>
          <w:numId w:val="3"/>
        </w:numPr>
        <w:tabs>
          <w:tab w:val="left" w:pos="820"/>
        </w:tabs>
        <w:spacing w:before="43" w:line="273" w:lineRule="auto"/>
        <w:ind w:right="137"/>
        <w:rPr>
          <w:rFonts w:ascii="Bradley Hand ITC" w:eastAsia="Arial" w:hAnsi="Bradley Hand ITC" w:cs="Arial"/>
          <w:color w:val="000000" w:themeColor="text1"/>
          <w:sz w:val="28"/>
          <w:szCs w:val="28"/>
        </w:rPr>
      </w:pPr>
      <w:r w:rsidRPr="007738FA">
        <w:rPr>
          <w:rFonts w:ascii="Bradley Hand ITC" w:hAnsi="Bradley Hand ITC" w:cs="Arial"/>
          <w:color w:val="000000" w:themeColor="text1"/>
          <w:sz w:val="28"/>
          <w:szCs w:val="28"/>
        </w:rPr>
        <w:t xml:space="preserve">Our children </w:t>
      </w:r>
      <w:r w:rsidR="00EF79C3" w:rsidRPr="007738FA">
        <w:rPr>
          <w:rFonts w:ascii="Bradley Hand ITC" w:hAnsi="Bradley Hand ITC" w:cs="Arial"/>
          <w:color w:val="000000" w:themeColor="text1"/>
          <w:sz w:val="28"/>
          <w:szCs w:val="28"/>
        </w:rPr>
        <w:t>receive a broad and balanced curriculum which will enable them to develop personally, socially, emotionally, spiritually, physically, creatively and intellectually to his/her full potential.</w:t>
      </w:r>
    </w:p>
    <w:p w:rsidR="00EF79C3" w:rsidRPr="007738FA" w:rsidRDefault="00EF79C3" w:rsidP="00EF79C3">
      <w:pPr>
        <w:pStyle w:val="ListParagraph"/>
        <w:numPr>
          <w:ilvl w:val="0"/>
          <w:numId w:val="3"/>
        </w:numPr>
        <w:rPr>
          <w:rFonts w:ascii="Bradley Hand ITC" w:hAnsi="Bradley Hand ITC" w:cs="Arial"/>
          <w:color w:val="000000" w:themeColor="text1"/>
          <w:sz w:val="28"/>
          <w:szCs w:val="28"/>
        </w:rPr>
      </w:pPr>
      <w:r w:rsidRPr="007738FA">
        <w:rPr>
          <w:rFonts w:ascii="Bradley Hand ITC" w:hAnsi="Bradley Hand ITC" w:cs="Arial"/>
          <w:color w:val="000000" w:themeColor="text1"/>
          <w:sz w:val="28"/>
          <w:szCs w:val="28"/>
        </w:rPr>
        <w:t xml:space="preserve">Our children </w:t>
      </w:r>
      <w:r w:rsidR="00E81DE8" w:rsidRPr="007738FA">
        <w:rPr>
          <w:rFonts w:ascii="Bradley Hand ITC" w:hAnsi="Bradley Hand ITC" w:cs="Arial"/>
          <w:color w:val="000000" w:themeColor="text1"/>
          <w:sz w:val="28"/>
          <w:szCs w:val="28"/>
        </w:rPr>
        <w:t>are</w:t>
      </w:r>
      <w:r w:rsidRPr="007738FA">
        <w:rPr>
          <w:rFonts w:ascii="Bradley Hand ITC" w:hAnsi="Bradley Hand ITC" w:cs="Arial"/>
          <w:color w:val="000000" w:themeColor="text1"/>
          <w:sz w:val="28"/>
          <w:szCs w:val="28"/>
        </w:rPr>
        <w:t xml:space="preserve"> encouraged to learn through planned, purposeful activities in all areas of learning and development in the indoor and outdoor environment</w:t>
      </w:r>
    </w:p>
    <w:p w:rsidR="00783C76" w:rsidRPr="007738FA" w:rsidRDefault="00783C76" w:rsidP="004B0D86">
      <w:pPr>
        <w:pStyle w:val="ListParagraph"/>
        <w:numPr>
          <w:ilvl w:val="0"/>
          <w:numId w:val="3"/>
        </w:numPr>
        <w:spacing w:before="5"/>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 xml:space="preserve">Our children’s parents are well informed of how their child is progressing throughout the year. </w:t>
      </w:r>
    </w:p>
    <w:p w:rsidR="00E81DE8" w:rsidRPr="007738FA" w:rsidRDefault="00E81DE8" w:rsidP="004B0D86">
      <w:pPr>
        <w:pStyle w:val="ListParagraph"/>
        <w:numPr>
          <w:ilvl w:val="0"/>
          <w:numId w:val="3"/>
        </w:numPr>
        <w:spacing w:before="5"/>
        <w:rPr>
          <w:rFonts w:ascii="Bradley Hand ITC" w:eastAsia="Arial" w:hAnsi="Bradley Hand ITC" w:cs="Arial"/>
          <w:color w:val="000000" w:themeColor="text1"/>
          <w:sz w:val="28"/>
          <w:szCs w:val="28"/>
        </w:rPr>
      </w:pPr>
      <w:r w:rsidRPr="007738FA">
        <w:rPr>
          <w:rFonts w:ascii="Bradley Hand ITC" w:eastAsia="Arial" w:hAnsi="Bradley Hand ITC" w:cs="Arial"/>
          <w:color w:val="000000" w:themeColor="text1"/>
          <w:sz w:val="28"/>
          <w:szCs w:val="28"/>
        </w:rPr>
        <w:t>Our children’s parents are encouraged and coached to be partners in their child’s progress across the EYFS phase, from their starting points</w:t>
      </w:r>
    </w:p>
    <w:p w:rsidR="00FC59BC" w:rsidRPr="007738FA" w:rsidRDefault="00FC59BC" w:rsidP="00E077D5">
      <w:pPr>
        <w:tabs>
          <w:tab w:val="left" w:pos="820"/>
        </w:tabs>
        <w:spacing w:before="5" w:line="274" w:lineRule="auto"/>
        <w:ind w:right="97"/>
        <w:rPr>
          <w:rFonts w:ascii="Bradley Hand ITC" w:eastAsia="Arial" w:hAnsi="Bradley Hand ITC" w:cs="Arial"/>
          <w:sz w:val="28"/>
          <w:szCs w:val="28"/>
        </w:rPr>
      </w:pPr>
    </w:p>
    <w:p w:rsidR="00C33DAC" w:rsidRDefault="00C33DAC"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7738FA" w:rsidRDefault="007738FA" w:rsidP="00C33DAC">
      <w:pPr>
        <w:spacing w:before="24"/>
        <w:rPr>
          <w:rFonts w:ascii="Bradley Hand ITC" w:eastAsia="Arial" w:hAnsi="Bradley Hand ITC" w:cs="Arial"/>
          <w:b/>
          <w:sz w:val="28"/>
          <w:szCs w:val="28"/>
          <w:u w:val="single"/>
        </w:rPr>
      </w:pPr>
    </w:p>
    <w:p w:rsidR="00644E2D" w:rsidRDefault="00644E2D" w:rsidP="00C33DAC">
      <w:pPr>
        <w:spacing w:before="24"/>
        <w:rPr>
          <w:rFonts w:ascii="Bradley Hand ITC" w:eastAsia="Arial" w:hAnsi="Bradley Hand ITC" w:cs="Arial"/>
          <w:b/>
          <w:sz w:val="28"/>
          <w:szCs w:val="28"/>
          <w:u w:val="single"/>
        </w:rPr>
      </w:pPr>
    </w:p>
    <w:p w:rsidR="00C33DAC" w:rsidRDefault="00C33DAC" w:rsidP="00C33DAC">
      <w:pPr>
        <w:spacing w:before="24"/>
        <w:rPr>
          <w:rFonts w:ascii="Bradley Hand ITC" w:eastAsia="Arial" w:hAnsi="Bradley Hand ITC" w:cs="Arial"/>
          <w:b/>
          <w:sz w:val="28"/>
          <w:szCs w:val="28"/>
          <w:u w:val="single"/>
        </w:rPr>
      </w:pPr>
      <w:r w:rsidRPr="00C33DAC">
        <w:rPr>
          <w:rFonts w:ascii="Bradley Hand ITC" w:eastAsia="Arial" w:hAnsi="Bradley Hand ITC" w:cs="Arial"/>
          <w:b/>
          <w:sz w:val="28"/>
          <w:szCs w:val="28"/>
          <w:u w:val="single"/>
        </w:rPr>
        <w:t xml:space="preserve">Implementation </w:t>
      </w:r>
    </w:p>
    <w:p w:rsidR="00E81DE8" w:rsidRPr="00C33DAC" w:rsidRDefault="00E81DE8" w:rsidP="00C33DAC">
      <w:pPr>
        <w:spacing w:before="24"/>
        <w:rPr>
          <w:rFonts w:ascii="Bradley Hand ITC" w:eastAsia="Arial" w:hAnsi="Bradley Hand ITC" w:cs="Arial"/>
          <w:b/>
          <w:sz w:val="28"/>
          <w:szCs w:val="28"/>
          <w:u w:val="single"/>
        </w:rPr>
      </w:pPr>
      <w:r>
        <w:rPr>
          <w:rFonts w:ascii="Bradley Hand ITC" w:eastAsia="Arial" w:hAnsi="Bradley Hand ITC" w:cs="Arial"/>
          <w:b/>
          <w:sz w:val="28"/>
          <w:szCs w:val="28"/>
          <w:u w:val="single"/>
        </w:rPr>
        <w:t>In order to deliver our</w:t>
      </w:r>
      <w:r w:rsidR="00644E2D">
        <w:rPr>
          <w:rFonts w:ascii="Bradley Hand ITC" w:eastAsia="Arial" w:hAnsi="Bradley Hand ITC" w:cs="Arial"/>
          <w:b/>
          <w:sz w:val="28"/>
          <w:szCs w:val="28"/>
          <w:u w:val="single"/>
        </w:rPr>
        <w:t xml:space="preserve"> ‘intent’ as described we will enable the following:</w:t>
      </w:r>
    </w:p>
    <w:p w:rsidR="00C33DAC" w:rsidRDefault="00644E2D" w:rsidP="00644E2D">
      <w:pPr>
        <w:tabs>
          <w:tab w:val="left" w:pos="4416"/>
        </w:tabs>
        <w:spacing w:before="5" w:line="274" w:lineRule="auto"/>
        <w:ind w:right="97"/>
        <w:rPr>
          <w:rFonts w:ascii="Bradley Hand ITC" w:eastAsia="Arial" w:hAnsi="Bradley Hand ITC" w:cs="Arial"/>
          <w:sz w:val="28"/>
          <w:szCs w:val="28"/>
        </w:rPr>
      </w:pPr>
      <w:r>
        <w:rPr>
          <w:rFonts w:ascii="Bradley Hand ITC" w:eastAsia="Arial" w:hAnsi="Bradley Hand ITC" w:cs="Arial"/>
          <w:sz w:val="28"/>
          <w:szCs w:val="28"/>
        </w:rPr>
        <w:tab/>
      </w:r>
    </w:p>
    <w:p w:rsidR="00C33DAC" w:rsidRPr="00644E2D" w:rsidRDefault="00644E2D" w:rsidP="00644E2D">
      <w:pPr>
        <w:pStyle w:val="ListParagraph"/>
        <w:numPr>
          <w:ilvl w:val="0"/>
          <w:numId w:val="13"/>
        </w:numPr>
        <w:tabs>
          <w:tab w:val="left" w:pos="820"/>
        </w:tabs>
        <w:spacing w:before="5" w:line="274" w:lineRule="auto"/>
        <w:ind w:right="97"/>
        <w:rPr>
          <w:rFonts w:ascii="Bradley Hand ITC" w:eastAsia="Arial" w:hAnsi="Bradley Hand ITC" w:cs="Arial"/>
          <w:sz w:val="28"/>
          <w:szCs w:val="28"/>
        </w:rPr>
      </w:pPr>
      <w:r>
        <w:rPr>
          <w:rFonts w:ascii="Bradley Hand ITC" w:eastAsia="Arial" w:hAnsi="Bradley Hand ITC" w:cs="Arial"/>
          <w:sz w:val="28"/>
          <w:szCs w:val="28"/>
        </w:rPr>
        <w:t>All staff are familiar and engage with</w:t>
      </w:r>
      <w:r w:rsidR="00C33DAC" w:rsidRPr="00644E2D">
        <w:rPr>
          <w:rFonts w:ascii="Bradley Hand ITC" w:eastAsia="Arial" w:hAnsi="Bradley Hand ITC" w:cs="Arial"/>
          <w:sz w:val="28"/>
          <w:szCs w:val="28"/>
        </w:rPr>
        <w:t xml:space="preserve"> school practices regarding s</w:t>
      </w:r>
      <w:r>
        <w:rPr>
          <w:rFonts w:ascii="Bradley Hand ITC" w:eastAsia="Arial" w:hAnsi="Bradley Hand ITC" w:cs="Arial"/>
          <w:sz w:val="28"/>
          <w:szCs w:val="28"/>
        </w:rPr>
        <w:t>afeguarding and wellbeing of</w:t>
      </w:r>
      <w:r w:rsidR="00C33DAC" w:rsidRPr="00644E2D">
        <w:rPr>
          <w:rFonts w:ascii="Bradley Hand ITC" w:eastAsia="Arial" w:hAnsi="Bradley Hand ITC" w:cs="Arial"/>
          <w:sz w:val="28"/>
          <w:szCs w:val="28"/>
        </w:rPr>
        <w:t xml:space="preserve"> children in our care. </w:t>
      </w:r>
    </w:p>
    <w:p w:rsidR="00C33DAC" w:rsidRDefault="00644E2D"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P</w:t>
      </w:r>
      <w:r w:rsidR="00C33DAC" w:rsidRPr="00644E2D">
        <w:rPr>
          <w:rFonts w:ascii="Bradley Hand ITC" w:eastAsia="Arial" w:hAnsi="Bradley Hand ITC" w:cs="Arial"/>
          <w:sz w:val="28"/>
          <w:szCs w:val="28"/>
        </w:rPr>
        <w:t xml:space="preserve">arents as first educators </w:t>
      </w:r>
      <w:r>
        <w:rPr>
          <w:rFonts w:ascii="Bradley Hand ITC" w:eastAsia="Arial" w:hAnsi="Bradley Hand ITC" w:cs="Arial"/>
          <w:sz w:val="28"/>
          <w:szCs w:val="28"/>
        </w:rPr>
        <w:t>are p</w:t>
      </w:r>
      <w:r w:rsidR="00C33DAC" w:rsidRPr="00644E2D">
        <w:rPr>
          <w:rFonts w:ascii="Bradley Hand ITC" w:eastAsia="Arial" w:hAnsi="Bradley Hand ITC" w:cs="Arial"/>
          <w:sz w:val="28"/>
          <w:szCs w:val="28"/>
        </w:rPr>
        <w:t>rovide</w:t>
      </w:r>
      <w:r>
        <w:rPr>
          <w:rFonts w:ascii="Bradley Hand ITC" w:eastAsia="Arial" w:hAnsi="Bradley Hand ITC" w:cs="Arial"/>
          <w:sz w:val="28"/>
          <w:szCs w:val="28"/>
        </w:rPr>
        <w:t>d with</w:t>
      </w:r>
      <w:r w:rsidR="00C33DAC" w:rsidRPr="00644E2D">
        <w:rPr>
          <w:rFonts w:ascii="Bradley Hand ITC" w:eastAsia="Arial" w:hAnsi="Bradley Hand ITC" w:cs="Arial"/>
          <w:sz w:val="28"/>
          <w:szCs w:val="28"/>
        </w:rPr>
        <w:t xml:space="preserve"> opportunities throughout the year to discuss their child’s development. This can</w:t>
      </w:r>
      <w:r>
        <w:rPr>
          <w:rFonts w:ascii="Bradley Hand ITC" w:eastAsia="Arial" w:hAnsi="Bradley Hand ITC" w:cs="Arial"/>
          <w:sz w:val="28"/>
          <w:szCs w:val="28"/>
        </w:rPr>
        <w:t xml:space="preserve"> be via the class pages, parent</w:t>
      </w:r>
      <w:r w:rsidRPr="00644E2D">
        <w:rPr>
          <w:rFonts w:ascii="Bradley Hand ITC" w:eastAsia="Arial" w:hAnsi="Bradley Hand ITC" w:cs="Arial"/>
          <w:sz w:val="28"/>
          <w:szCs w:val="28"/>
        </w:rPr>
        <w:t>s’</w:t>
      </w:r>
      <w:r w:rsidR="00C33DAC" w:rsidRPr="00644E2D">
        <w:rPr>
          <w:rFonts w:ascii="Bradley Hand ITC" w:eastAsia="Arial" w:hAnsi="Bradley Hand ITC" w:cs="Arial"/>
          <w:sz w:val="28"/>
          <w:szCs w:val="28"/>
        </w:rPr>
        <w:t xml:space="preserve"> </w:t>
      </w:r>
      <w:r>
        <w:rPr>
          <w:rFonts w:ascii="Bradley Hand ITC" w:eastAsia="Arial" w:hAnsi="Bradley Hand ITC" w:cs="Arial"/>
          <w:sz w:val="28"/>
          <w:szCs w:val="28"/>
        </w:rPr>
        <w:t>consultations</w:t>
      </w:r>
      <w:r w:rsidR="00C33DAC" w:rsidRPr="00644E2D">
        <w:rPr>
          <w:rFonts w:ascii="Bradley Hand ITC" w:eastAsia="Arial" w:hAnsi="Bradley Hand ITC" w:cs="Arial"/>
          <w:sz w:val="28"/>
          <w:szCs w:val="28"/>
        </w:rPr>
        <w:t xml:space="preserve">, reports. Parents are also welcome to discuss concerns they have. </w:t>
      </w:r>
    </w:p>
    <w:p w:rsidR="00644E2D" w:rsidRDefault="00644E2D"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Parents and staff have regular opportunities to discuss progress and next steps via informal communication, home learning, phone calls and emails.</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Staff receive regular training opportunities</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Training opportunities are shared and good practice identified is embedded into the SMA curriculum.</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 xml:space="preserve">Senior staff monitor and evidence good practice in safe guarding learning environments, learning opportunities and breadth and range of provision. </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Children’s progress is tracked and those who are at the risk of falling behind are given different, additional environments and opportunities to begin to reduce gaps in their experiences.</w:t>
      </w:r>
    </w:p>
    <w:p w:rsidR="00BD6BAF" w:rsidRDefault="00BD6BAF" w:rsidP="00644E2D">
      <w:pPr>
        <w:pStyle w:val="ListParagraph"/>
        <w:numPr>
          <w:ilvl w:val="0"/>
          <w:numId w:val="13"/>
        </w:numPr>
        <w:tabs>
          <w:tab w:val="left" w:pos="820"/>
        </w:tabs>
        <w:spacing w:before="43" w:line="273" w:lineRule="auto"/>
        <w:ind w:right="137"/>
        <w:rPr>
          <w:rFonts w:ascii="Bradley Hand ITC" w:eastAsia="Arial" w:hAnsi="Bradley Hand ITC" w:cs="Arial"/>
          <w:sz w:val="28"/>
          <w:szCs w:val="28"/>
        </w:rPr>
      </w:pPr>
      <w:r>
        <w:rPr>
          <w:rFonts w:ascii="Bradley Hand ITC" w:eastAsia="Arial" w:hAnsi="Bradley Hand ITC" w:cs="Arial"/>
          <w:sz w:val="28"/>
          <w:szCs w:val="28"/>
        </w:rPr>
        <w:t xml:space="preserve">Children’s behavior is challenged from the starting points, to develop resilience and independence by all staff and their progress is evidenced over time. </w:t>
      </w: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Default="00BD6BAF" w:rsidP="00BD6BAF">
      <w:pPr>
        <w:tabs>
          <w:tab w:val="left" w:pos="820"/>
        </w:tabs>
        <w:spacing w:before="43" w:line="273" w:lineRule="auto"/>
        <w:ind w:right="137"/>
        <w:rPr>
          <w:rFonts w:ascii="Bradley Hand ITC" w:eastAsia="Arial" w:hAnsi="Bradley Hand ITC" w:cs="Arial"/>
          <w:sz w:val="28"/>
          <w:szCs w:val="28"/>
        </w:rPr>
      </w:pPr>
    </w:p>
    <w:p w:rsidR="00BD6BAF" w:rsidRPr="00BD6BAF" w:rsidRDefault="00BD6BAF" w:rsidP="00BD6BAF">
      <w:pPr>
        <w:tabs>
          <w:tab w:val="left" w:pos="820"/>
        </w:tabs>
        <w:spacing w:before="43" w:line="273" w:lineRule="auto"/>
        <w:ind w:right="137"/>
        <w:rPr>
          <w:rFonts w:ascii="Bradley Hand ITC" w:eastAsia="Arial" w:hAnsi="Bradley Hand ITC" w:cs="Arial"/>
          <w:sz w:val="28"/>
          <w:szCs w:val="28"/>
        </w:rPr>
      </w:pPr>
    </w:p>
    <w:p w:rsidR="009344C9" w:rsidRDefault="00644E2D" w:rsidP="007738FA">
      <w:pPr>
        <w:spacing w:before="63"/>
        <w:rPr>
          <w:rFonts w:ascii="Bradley Hand ITC" w:eastAsia="Arial" w:hAnsi="Bradley Hand ITC" w:cs="Arial"/>
          <w:b/>
          <w:sz w:val="28"/>
          <w:szCs w:val="28"/>
          <w:u w:val="single"/>
        </w:rPr>
      </w:pPr>
      <w:r>
        <w:rPr>
          <w:rFonts w:ascii="Bradley Hand ITC" w:eastAsia="Arial" w:hAnsi="Bradley Hand ITC" w:cs="Arial"/>
          <w:b/>
          <w:sz w:val="28"/>
          <w:szCs w:val="28"/>
          <w:u w:val="single"/>
        </w:rPr>
        <w:t xml:space="preserve">SMA </w:t>
      </w:r>
      <w:r w:rsidR="009344C9">
        <w:rPr>
          <w:rFonts w:ascii="Bradley Hand ITC" w:eastAsia="Arial" w:hAnsi="Bradley Hand ITC" w:cs="Arial"/>
          <w:b/>
          <w:sz w:val="28"/>
          <w:szCs w:val="28"/>
          <w:u w:val="single"/>
        </w:rPr>
        <w:t>Curriculum cycle</w:t>
      </w:r>
    </w:p>
    <w:p w:rsidR="00BD6BAF" w:rsidRPr="004B0D86" w:rsidRDefault="00BD6BAF" w:rsidP="009344C9">
      <w:pPr>
        <w:spacing w:before="63"/>
        <w:ind w:left="101"/>
        <w:rPr>
          <w:rFonts w:ascii="Bradley Hand ITC" w:eastAsia="Arial" w:hAnsi="Bradley Hand ITC" w:cs="Arial"/>
          <w:sz w:val="28"/>
          <w:szCs w:val="28"/>
          <w:u w:val="single"/>
        </w:rPr>
      </w:pPr>
    </w:p>
    <w:p w:rsidR="00EF79C3" w:rsidRPr="00E077D5" w:rsidRDefault="00644E2D" w:rsidP="00644E2D">
      <w:pPr>
        <w:tabs>
          <w:tab w:val="left" w:pos="820"/>
          <w:tab w:val="center" w:pos="4670"/>
        </w:tabs>
        <w:spacing w:before="5" w:line="274" w:lineRule="auto"/>
        <w:ind w:right="97"/>
        <w:rPr>
          <w:rFonts w:ascii="Bradley Hand ITC" w:eastAsia="Arial" w:hAnsi="Bradley Hand ITC" w:cs="Arial"/>
          <w:sz w:val="24"/>
          <w:szCs w:val="24"/>
        </w:rPr>
        <w:sectPr w:rsidR="00EF79C3" w:rsidRPr="00E077D5">
          <w:headerReference w:type="default" r:id="rId12"/>
          <w:footerReference w:type="default" r:id="rId13"/>
          <w:pgSz w:w="11920" w:h="16840"/>
          <w:pgMar w:top="1360" w:right="1340" w:bottom="280" w:left="1340" w:header="0" w:footer="718" w:gutter="0"/>
          <w:cols w:space="720"/>
        </w:sectPr>
      </w:pPr>
      <w:r>
        <w:rPr>
          <w:rFonts w:ascii="Bradley Hand ITC" w:eastAsia="Arial" w:hAnsi="Bradley Hand ITC" w:cs="Arial"/>
          <w:sz w:val="24"/>
          <w:szCs w:val="24"/>
        </w:rPr>
        <w:tab/>
      </w:r>
    </w:p>
    <w:p w:rsidR="00CB3EBF" w:rsidRDefault="00BD6BAF">
      <w:pPr>
        <w:spacing w:before="3" w:line="220" w:lineRule="exact"/>
        <w:rPr>
          <w:sz w:val="22"/>
          <w:szCs w:val="22"/>
        </w:rPr>
      </w:pPr>
      <w:r w:rsidRPr="00644E2D">
        <w:rPr>
          <w:rFonts w:ascii="Bradley Hand ITC" w:eastAsia="Arial" w:hAnsi="Bradley Hand ITC" w:cs="Arial"/>
          <w:noProof/>
          <w:color w:val="000000" w:themeColor="text1"/>
          <w:sz w:val="24"/>
          <w:szCs w:val="24"/>
          <w:lang w:val="en-GB" w:eastAsia="en-GB"/>
        </w:rPr>
        <w:lastRenderedPageBreak/>
        <mc:AlternateContent>
          <mc:Choice Requires="wpg">
            <w:drawing>
              <wp:anchor distT="0" distB="0" distL="114300" distR="114300" simplePos="0" relativeHeight="251671552" behindDoc="1" locked="0" layoutInCell="1" allowOverlap="1" wp14:anchorId="6DFDA9AA" wp14:editId="3762C795">
                <wp:simplePos x="0" y="0"/>
                <wp:positionH relativeFrom="margin">
                  <wp:posOffset>-7937</wp:posOffset>
                </wp:positionH>
                <wp:positionV relativeFrom="page">
                  <wp:posOffset>1955482</wp:posOffset>
                </wp:positionV>
                <wp:extent cx="5755640" cy="4878070"/>
                <wp:effectExtent l="0" t="0" r="1651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4878070"/>
                          <a:chOff x="1442" y="2992"/>
                          <a:chExt cx="9064" cy="7682"/>
                        </a:xfrm>
                      </wpg:grpSpPr>
                      <wps:wsp>
                        <wps:cNvPr id="28" name="Freeform 816"/>
                        <wps:cNvSpPr>
                          <a:spLocks/>
                        </wps:cNvSpPr>
                        <wps:spPr bwMode="auto">
                          <a:xfrm>
                            <a:off x="2249" y="3277"/>
                            <a:ext cx="7452" cy="7367"/>
                          </a:xfrm>
                          <a:custGeom>
                            <a:avLst/>
                            <a:gdLst>
                              <a:gd name="T0" fmla="+- 0 2596 2249"/>
                              <a:gd name="T1" fmla="*/ T0 w 7452"/>
                              <a:gd name="T2" fmla="+- 0 5346 3277"/>
                              <a:gd name="T3" fmla="*/ 5346 h 7367"/>
                              <a:gd name="T4" fmla="+- 0 2419 2249"/>
                              <a:gd name="T5" fmla="*/ T4 w 7452"/>
                              <a:gd name="T6" fmla="+- 0 5804 3277"/>
                              <a:gd name="T7" fmla="*/ 5804 h 7367"/>
                              <a:gd name="T8" fmla="+- 0 2281 2249"/>
                              <a:gd name="T9" fmla="*/ T8 w 7452"/>
                              <a:gd name="T10" fmla="+- 0 6424 3277"/>
                              <a:gd name="T11" fmla="*/ 6424 h 7367"/>
                              <a:gd name="T12" fmla="+- 0 2268 2249"/>
                              <a:gd name="T13" fmla="*/ T12 w 7452"/>
                              <a:gd name="T14" fmla="+- 0 7314 3277"/>
                              <a:gd name="T15" fmla="*/ 7314 h 7367"/>
                              <a:gd name="T16" fmla="+- 0 2460 2249"/>
                              <a:gd name="T17" fmla="*/ T16 w 7452"/>
                              <a:gd name="T18" fmla="+- 0 8160 3277"/>
                              <a:gd name="T19" fmla="*/ 8160 h 7367"/>
                              <a:gd name="T20" fmla="+- 0 2838 2249"/>
                              <a:gd name="T21" fmla="*/ T20 w 7452"/>
                              <a:gd name="T22" fmla="+- 0 8930 3277"/>
                              <a:gd name="T23" fmla="*/ 8930 h 7367"/>
                              <a:gd name="T24" fmla="+- 0 3381 2249"/>
                              <a:gd name="T25" fmla="*/ T24 w 7452"/>
                              <a:gd name="T26" fmla="+- 0 9595 3277"/>
                              <a:gd name="T27" fmla="*/ 9595 h 7367"/>
                              <a:gd name="T28" fmla="+- 0 4069 2249"/>
                              <a:gd name="T29" fmla="*/ T28 w 7452"/>
                              <a:gd name="T30" fmla="+- 0 10122 3277"/>
                              <a:gd name="T31" fmla="*/ 10122 h 7367"/>
                              <a:gd name="T32" fmla="+- 0 4883 2249"/>
                              <a:gd name="T33" fmla="*/ T32 w 7452"/>
                              <a:gd name="T34" fmla="+- 0 10482 3277"/>
                              <a:gd name="T35" fmla="*/ 10482 h 7367"/>
                              <a:gd name="T36" fmla="+- 0 5780 2249"/>
                              <a:gd name="T37" fmla="*/ T36 w 7452"/>
                              <a:gd name="T38" fmla="+- 0 10640 3277"/>
                              <a:gd name="T39" fmla="*/ 10640 h 7367"/>
                              <a:gd name="T40" fmla="+- 0 6659 2249"/>
                              <a:gd name="T41" fmla="*/ T40 w 7452"/>
                              <a:gd name="T42" fmla="+- 0 10582 3277"/>
                              <a:gd name="T43" fmla="*/ 10582 h 7367"/>
                              <a:gd name="T44" fmla="+- 0 7483 2249"/>
                              <a:gd name="T45" fmla="*/ T44 w 7452"/>
                              <a:gd name="T46" fmla="+- 0 10326 3277"/>
                              <a:gd name="T47" fmla="*/ 10326 h 7367"/>
                              <a:gd name="T48" fmla="+- 0 8221 2249"/>
                              <a:gd name="T49" fmla="*/ T48 w 7452"/>
                              <a:gd name="T50" fmla="+- 0 9891 3277"/>
                              <a:gd name="T51" fmla="*/ 9891 h 7367"/>
                              <a:gd name="T52" fmla="+- 0 8843 2249"/>
                              <a:gd name="T53" fmla="*/ T52 w 7452"/>
                              <a:gd name="T54" fmla="+- 0 9297 3277"/>
                              <a:gd name="T55" fmla="*/ 9297 h 7367"/>
                              <a:gd name="T56" fmla="+- 0 9318 2249"/>
                              <a:gd name="T57" fmla="*/ T56 w 7452"/>
                              <a:gd name="T58" fmla="+- 0 8565 3277"/>
                              <a:gd name="T59" fmla="*/ 8565 h 7367"/>
                              <a:gd name="T60" fmla="+- 0 9615 2249"/>
                              <a:gd name="T61" fmla="*/ T60 w 7452"/>
                              <a:gd name="T62" fmla="+- 0 7713 3277"/>
                              <a:gd name="T63" fmla="*/ 7713 h 7367"/>
                              <a:gd name="T64" fmla="+- 0 9700 2249"/>
                              <a:gd name="T65" fmla="*/ T64 w 7452"/>
                              <a:gd name="T66" fmla="+- 0 6815 3277"/>
                              <a:gd name="T67" fmla="*/ 6815 h 7367"/>
                              <a:gd name="T68" fmla="+- 0 9574 2249"/>
                              <a:gd name="T69" fmla="*/ T68 w 7452"/>
                              <a:gd name="T70" fmla="+- 0 5951 3277"/>
                              <a:gd name="T71" fmla="*/ 5951 h 7367"/>
                              <a:gd name="T72" fmla="+- 0 9256 2249"/>
                              <a:gd name="T73" fmla="*/ T72 w 7452"/>
                              <a:gd name="T74" fmla="+- 0 5152 3277"/>
                              <a:gd name="T75" fmla="*/ 5152 h 7367"/>
                              <a:gd name="T76" fmla="+- 0 8766 2249"/>
                              <a:gd name="T77" fmla="*/ T76 w 7452"/>
                              <a:gd name="T78" fmla="+- 0 4449 3277"/>
                              <a:gd name="T79" fmla="*/ 4449 h 7367"/>
                              <a:gd name="T80" fmla="+- 0 8124 2249"/>
                              <a:gd name="T81" fmla="*/ T80 w 7452"/>
                              <a:gd name="T82" fmla="+- 0 3873 3277"/>
                              <a:gd name="T83" fmla="*/ 3873 h 7367"/>
                              <a:gd name="T84" fmla="+- 0 7350 2249"/>
                              <a:gd name="T85" fmla="*/ T84 w 7452"/>
                              <a:gd name="T86" fmla="+- 0 3454 3277"/>
                              <a:gd name="T87" fmla="*/ 3454 h 7367"/>
                              <a:gd name="T88" fmla="+- 0 6676 2249"/>
                              <a:gd name="T89" fmla="*/ T88 w 7452"/>
                              <a:gd name="T90" fmla="+- 0 3707 3277"/>
                              <a:gd name="T91" fmla="*/ 3707 h 7367"/>
                              <a:gd name="T92" fmla="+- 0 7089 2249"/>
                              <a:gd name="T93" fmla="*/ T92 w 7452"/>
                              <a:gd name="T94" fmla="+- 0 3826 3277"/>
                              <a:gd name="T95" fmla="*/ 3826 h 7367"/>
                              <a:gd name="T96" fmla="+- 0 7480 2249"/>
                              <a:gd name="T97" fmla="*/ T96 w 7452"/>
                              <a:gd name="T98" fmla="+- 0 3996 3277"/>
                              <a:gd name="T99" fmla="*/ 3996 h 7367"/>
                              <a:gd name="T100" fmla="+- 0 7843 2249"/>
                              <a:gd name="T101" fmla="*/ T100 w 7452"/>
                              <a:gd name="T102" fmla="+- 0 4214 3277"/>
                              <a:gd name="T103" fmla="*/ 4214 h 7367"/>
                              <a:gd name="T104" fmla="+- 0 8175 2249"/>
                              <a:gd name="T105" fmla="*/ T104 w 7452"/>
                              <a:gd name="T106" fmla="+- 0 4476 3277"/>
                              <a:gd name="T107" fmla="*/ 4476 h 7367"/>
                              <a:gd name="T108" fmla="+- 0 8471 2249"/>
                              <a:gd name="T109" fmla="*/ T108 w 7452"/>
                              <a:gd name="T110" fmla="+- 0 4780 3277"/>
                              <a:gd name="T111" fmla="*/ 4780 h 7367"/>
                              <a:gd name="T112" fmla="+- 0 8727 2249"/>
                              <a:gd name="T113" fmla="*/ T112 w 7452"/>
                              <a:gd name="T114" fmla="+- 0 5122 3277"/>
                              <a:gd name="T115" fmla="*/ 5122 h 7367"/>
                              <a:gd name="T116" fmla="+- 0 8991 2249"/>
                              <a:gd name="T117" fmla="*/ T116 w 7452"/>
                              <a:gd name="T118" fmla="+- 0 5612 3277"/>
                              <a:gd name="T119" fmla="*/ 5612 h 7367"/>
                              <a:gd name="T120" fmla="+- 0 9215 2249"/>
                              <a:gd name="T121" fmla="*/ T120 w 7452"/>
                              <a:gd name="T122" fmla="+- 0 6364 3277"/>
                              <a:gd name="T123" fmla="*/ 6364 h 7367"/>
                              <a:gd name="T124" fmla="+- 0 9255 2249"/>
                              <a:gd name="T125" fmla="*/ T124 w 7452"/>
                              <a:gd name="T126" fmla="+- 0 7128 3277"/>
                              <a:gd name="T127" fmla="*/ 7128 h 7367"/>
                              <a:gd name="T128" fmla="+- 0 9120 2249"/>
                              <a:gd name="T129" fmla="*/ T128 w 7452"/>
                              <a:gd name="T130" fmla="+- 0 7873 3277"/>
                              <a:gd name="T131" fmla="*/ 7873 h 7367"/>
                              <a:gd name="T132" fmla="+- 0 8819 2249"/>
                              <a:gd name="T133" fmla="*/ T132 w 7452"/>
                              <a:gd name="T134" fmla="+- 0 8567 3277"/>
                              <a:gd name="T135" fmla="*/ 8567 h 7367"/>
                              <a:gd name="T136" fmla="+- 0 8361 2249"/>
                              <a:gd name="T137" fmla="*/ T136 w 7452"/>
                              <a:gd name="T138" fmla="+- 0 9180 3277"/>
                              <a:gd name="T139" fmla="*/ 9180 h 7367"/>
                              <a:gd name="T140" fmla="+- 0 7756 2249"/>
                              <a:gd name="T141" fmla="*/ T140 w 7452"/>
                              <a:gd name="T142" fmla="+- 0 9681 3277"/>
                              <a:gd name="T143" fmla="*/ 9681 h 7367"/>
                              <a:gd name="T144" fmla="+- 0 7033 2249"/>
                              <a:gd name="T145" fmla="*/ T144 w 7452"/>
                              <a:gd name="T146" fmla="+- 0 10031 3277"/>
                              <a:gd name="T147" fmla="*/ 10031 h 7367"/>
                              <a:gd name="T148" fmla="+- 0 6273 2249"/>
                              <a:gd name="T149" fmla="*/ T148 w 7452"/>
                              <a:gd name="T150" fmla="+- 0 10192 3277"/>
                              <a:gd name="T151" fmla="*/ 10192 h 7367"/>
                              <a:gd name="T152" fmla="+- 0 5512 2249"/>
                              <a:gd name="T153" fmla="*/ T152 w 7452"/>
                              <a:gd name="T154" fmla="+- 0 10173 3277"/>
                              <a:gd name="T155" fmla="*/ 10173 h 7367"/>
                              <a:gd name="T156" fmla="+- 0 4781 2249"/>
                              <a:gd name="T157" fmla="*/ T156 w 7452"/>
                              <a:gd name="T158" fmla="+- 0 9981 3277"/>
                              <a:gd name="T159" fmla="*/ 9981 h 7367"/>
                              <a:gd name="T160" fmla="+- 0 4111 2249"/>
                              <a:gd name="T161" fmla="*/ T160 w 7452"/>
                              <a:gd name="T162" fmla="+- 0 9627 3277"/>
                              <a:gd name="T163" fmla="*/ 9627 h 7367"/>
                              <a:gd name="T164" fmla="+- 0 3532 2249"/>
                              <a:gd name="T165" fmla="*/ T164 w 7452"/>
                              <a:gd name="T166" fmla="+- 0 9119 3277"/>
                              <a:gd name="T167" fmla="*/ 9119 h 7367"/>
                              <a:gd name="T168" fmla="+- 0 3075 2249"/>
                              <a:gd name="T169" fmla="*/ T168 w 7452"/>
                              <a:gd name="T170" fmla="+- 0 8467 3277"/>
                              <a:gd name="T171" fmla="*/ 8467 h 7367"/>
                              <a:gd name="T172" fmla="+- 0 2787 2249"/>
                              <a:gd name="T173" fmla="*/ T172 w 7452"/>
                              <a:gd name="T174" fmla="+- 0 7725 3277"/>
                              <a:gd name="T175" fmla="*/ 7725 h 7367"/>
                              <a:gd name="T176" fmla="+- 0 2687 2249"/>
                              <a:gd name="T177" fmla="*/ T176 w 7452"/>
                              <a:gd name="T178" fmla="+- 0 6962 3277"/>
                              <a:gd name="T179" fmla="*/ 6962 h 7367"/>
                              <a:gd name="T180" fmla="+- 0 2765 2249"/>
                              <a:gd name="T181" fmla="*/ T180 w 7452"/>
                              <a:gd name="T182" fmla="+- 0 6208 3277"/>
                              <a:gd name="T183" fmla="*/ 6208 h 7367"/>
                              <a:gd name="T184" fmla="+- 0 3012 2249"/>
                              <a:gd name="T185" fmla="*/ T184 w 7452"/>
                              <a:gd name="T186" fmla="+- 0 5493 3277"/>
                              <a:gd name="T187" fmla="*/ 5493 h 7367"/>
                              <a:gd name="T188" fmla="+- 0 3419 2249"/>
                              <a:gd name="T189" fmla="*/ T188 w 7452"/>
                              <a:gd name="T190" fmla="+- 0 4850 3277"/>
                              <a:gd name="T191" fmla="*/ 4850 h 7367"/>
                              <a:gd name="T192" fmla="+- 0 3975 2249"/>
                              <a:gd name="T193" fmla="*/ T192 w 7452"/>
                              <a:gd name="T194" fmla="+- 0 4308 3277"/>
                              <a:gd name="T195" fmla="*/ 4308 h 7367"/>
                              <a:gd name="T196" fmla="+- 0 4515 2249"/>
                              <a:gd name="T197" fmla="*/ T196 w 7452"/>
                              <a:gd name="T198" fmla="+- 0 4237 3277"/>
                              <a:gd name="T199" fmla="*/ 4237 h 7367"/>
                              <a:gd name="T200" fmla="+- 0 4258 2249"/>
                              <a:gd name="T201" fmla="*/ T200 w 7452"/>
                              <a:gd name="T202" fmla="+- 0 3610 3277"/>
                              <a:gd name="T203" fmla="*/ 3610 h 7367"/>
                              <a:gd name="T204" fmla="+- 0 3835 2249"/>
                              <a:gd name="T205" fmla="*/ T204 w 7452"/>
                              <a:gd name="T206" fmla="+- 0 3867 3277"/>
                              <a:gd name="T207" fmla="*/ 3867 h 7367"/>
                              <a:gd name="T208" fmla="+- 0 3454 2249"/>
                              <a:gd name="T209" fmla="*/ T208 w 7452"/>
                              <a:gd name="T210" fmla="+- 0 4174 3277"/>
                              <a:gd name="T211" fmla="*/ 4174 h 7367"/>
                              <a:gd name="T212" fmla="+- 0 3117 2249"/>
                              <a:gd name="T213" fmla="*/ T212 w 7452"/>
                              <a:gd name="T214" fmla="+- 0 4526 3277"/>
                              <a:gd name="T215" fmla="*/ 4526 h 7367"/>
                              <a:gd name="T216" fmla="+- 0 2830 2249"/>
                              <a:gd name="T217" fmla="*/ T216 w 7452"/>
                              <a:gd name="T218" fmla="+- 0 4918 3277"/>
                              <a:gd name="T219" fmla="*/ 4918 h 7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52" h="7367">
                                <a:moveTo>
                                  <a:pt x="497" y="1780"/>
                                </a:moveTo>
                                <a:lnTo>
                                  <a:pt x="419" y="1923"/>
                                </a:lnTo>
                                <a:lnTo>
                                  <a:pt x="347" y="2069"/>
                                </a:lnTo>
                                <a:lnTo>
                                  <a:pt x="281" y="2218"/>
                                </a:lnTo>
                                <a:lnTo>
                                  <a:pt x="222" y="2371"/>
                                </a:lnTo>
                                <a:lnTo>
                                  <a:pt x="170" y="2527"/>
                                </a:lnTo>
                                <a:lnTo>
                                  <a:pt x="124" y="2685"/>
                                </a:lnTo>
                                <a:lnTo>
                                  <a:pt x="85" y="2846"/>
                                </a:lnTo>
                                <a:lnTo>
                                  <a:pt x="32" y="3147"/>
                                </a:lnTo>
                                <a:lnTo>
                                  <a:pt x="3" y="3447"/>
                                </a:lnTo>
                                <a:lnTo>
                                  <a:pt x="0" y="3744"/>
                                </a:lnTo>
                                <a:lnTo>
                                  <a:pt x="19" y="4037"/>
                                </a:lnTo>
                                <a:lnTo>
                                  <a:pt x="61" y="4326"/>
                                </a:lnTo>
                                <a:lnTo>
                                  <a:pt x="126" y="4608"/>
                                </a:lnTo>
                                <a:lnTo>
                                  <a:pt x="211" y="4883"/>
                                </a:lnTo>
                                <a:lnTo>
                                  <a:pt x="318" y="5150"/>
                                </a:lnTo>
                                <a:lnTo>
                                  <a:pt x="444" y="5407"/>
                                </a:lnTo>
                                <a:lnTo>
                                  <a:pt x="589" y="5653"/>
                                </a:lnTo>
                                <a:lnTo>
                                  <a:pt x="753" y="5888"/>
                                </a:lnTo>
                                <a:lnTo>
                                  <a:pt x="934" y="6110"/>
                                </a:lnTo>
                                <a:lnTo>
                                  <a:pt x="1132" y="6318"/>
                                </a:lnTo>
                                <a:lnTo>
                                  <a:pt x="1346" y="6510"/>
                                </a:lnTo>
                                <a:lnTo>
                                  <a:pt x="1576" y="6686"/>
                                </a:lnTo>
                                <a:lnTo>
                                  <a:pt x="1820" y="6845"/>
                                </a:lnTo>
                                <a:lnTo>
                                  <a:pt x="2079" y="6985"/>
                                </a:lnTo>
                                <a:lnTo>
                                  <a:pt x="2350" y="7105"/>
                                </a:lnTo>
                                <a:lnTo>
                                  <a:pt x="2634" y="7205"/>
                                </a:lnTo>
                                <a:lnTo>
                                  <a:pt x="2930" y="7282"/>
                                </a:lnTo>
                                <a:lnTo>
                                  <a:pt x="3232" y="7335"/>
                                </a:lnTo>
                                <a:lnTo>
                                  <a:pt x="3531" y="7363"/>
                                </a:lnTo>
                                <a:lnTo>
                                  <a:pt x="3828" y="7367"/>
                                </a:lnTo>
                                <a:lnTo>
                                  <a:pt x="4122" y="7347"/>
                                </a:lnTo>
                                <a:lnTo>
                                  <a:pt x="4410" y="7305"/>
                                </a:lnTo>
                                <a:lnTo>
                                  <a:pt x="4692" y="7241"/>
                                </a:lnTo>
                                <a:lnTo>
                                  <a:pt x="4967" y="7155"/>
                                </a:lnTo>
                                <a:lnTo>
                                  <a:pt x="5234" y="7049"/>
                                </a:lnTo>
                                <a:lnTo>
                                  <a:pt x="5491" y="6923"/>
                                </a:lnTo>
                                <a:lnTo>
                                  <a:pt x="5738" y="6778"/>
                                </a:lnTo>
                                <a:lnTo>
                                  <a:pt x="5972" y="6614"/>
                                </a:lnTo>
                                <a:lnTo>
                                  <a:pt x="6194" y="6433"/>
                                </a:lnTo>
                                <a:lnTo>
                                  <a:pt x="6402" y="6235"/>
                                </a:lnTo>
                                <a:lnTo>
                                  <a:pt x="6594" y="6020"/>
                                </a:lnTo>
                                <a:lnTo>
                                  <a:pt x="6771" y="5791"/>
                                </a:lnTo>
                                <a:lnTo>
                                  <a:pt x="6929" y="5546"/>
                                </a:lnTo>
                                <a:lnTo>
                                  <a:pt x="7069" y="5288"/>
                                </a:lnTo>
                                <a:lnTo>
                                  <a:pt x="7190" y="5016"/>
                                </a:lnTo>
                                <a:lnTo>
                                  <a:pt x="7289" y="4732"/>
                                </a:lnTo>
                                <a:lnTo>
                                  <a:pt x="7366" y="4436"/>
                                </a:lnTo>
                                <a:lnTo>
                                  <a:pt x="7419" y="4135"/>
                                </a:lnTo>
                                <a:lnTo>
                                  <a:pt x="7447" y="3835"/>
                                </a:lnTo>
                                <a:lnTo>
                                  <a:pt x="7451" y="3538"/>
                                </a:lnTo>
                                <a:lnTo>
                                  <a:pt x="7432" y="3245"/>
                                </a:lnTo>
                                <a:lnTo>
                                  <a:pt x="7390" y="2957"/>
                                </a:lnTo>
                                <a:lnTo>
                                  <a:pt x="7325" y="2674"/>
                                </a:lnTo>
                                <a:lnTo>
                                  <a:pt x="7239" y="2399"/>
                                </a:lnTo>
                                <a:lnTo>
                                  <a:pt x="7133" y="2133"/>
                                </a:lnTo>
                                <a:lnTo>
                                  <a:pt x="7007" y="1875"/>
                                </a:lnTo>
                                <a:lnTo>
                                  <a:pt x="6862" y="1629"/>
                                </a:lnTo>
                                <a:lnTo>
                                  <a:pt x="6698" y="1394"/>
                                </a:lnTo>
                                <a:lnTo>
                                  <a:pt x="6517" y="1172"/>
                                </a:lnTo>
                                <a:lnTo>
                                  <a:pt x="6319" y="965"/>
                                </a:lnTo>
                                <a:lnTo>
                                  <a:pt x="6105" y="772"/>
                                </a:lnTo>
                                <a:lnTo>
                                  <a:pt x="5875" y="596"/>
                                </a:lnTo>
                                <a:lnTo>
                                  <a:pt x="5631" y="437"/>
                                </a:lnTo>
                                <a:lnTo>
                                  <a:pt x="5372" y="297"/>
                                </a:lnTo>
                                <a:lnTo>
                                  <a:pt x="5101" y="177"/>
                                </a:lnTo>
                                <a:lnTo>
                                  <a:pt x="4817" y="78"/>
                                </a:lnTo>
                                <a:lnTo>
                                  <a:pt x="4521" y="0"/>
                                </a:lnTo>
                                <a:lnTo>
                                  <a:pt x="4427" y="430"/>
                                </a:lnTo>
                                <a:lnTo>
                                  <a:pt x="4567" y="464"/>
                                </a:lnTo>
                                <a:lnTo>
                                  <a:pt x="4705" y="503"/>
                                </a:lnTo>
                                <a:lnTo>
                                  <a:pt x="4840" y="549"/>
                                </a:lnTo>
                                <a:lnTo>
                                  <a:pt x="4973" y="600"/>
                                </a:lnTo>
                                <a:lnTo>
                                  <a:pt x="5103" y="657"/>
                                </a:lnTo>
                                <a:lnTo>
                                  <a:pt x="5231" y="719"/>
                                </a:lnTo>
                                <a:lnTo>
                                  <a:pt x="5355" y="786"/>
                                </a:lnTo>
                                <a:lnTo>
                                  <a:pt x="5476" y="859"/>
                                </a:lnTo>
                                <a:lnTo>
                                  <a:pt x="5594" y="937"/>
                                </a:lnTo>
                                <a:lnTo>
                                  <a:pt x="5708" y="1019"/>
                                </a:lnTo>
                                <a:lnTo>
                                  <a:pt x="5819" y="1107"/>
                                </a:lnTo>
                                <a:lnTo>
                                  <a:pt x="5926" y="1199"/>
                                </a:lnTo>
                                <a:lnTo>
                                  <a:pt x="6029" y="1296"/>
                                </a:lnTo>
                                <a:lnTo>
                                  <a:pt x="6128" y="1397"/>
                                </a:lnTo>
                                <a:lnTo>
                                  <a:pt x="6222" y="1503"/>
                                </a:lnTo>
                                <a:lnTo>
                                  <a:pt x="6312" y="1613"/>
                                </a:lnTo>
                                <a:lnTo>
                                  <a:pt x="6398" y="1727"/>
                                </a:lnTo>
                                <a:lnTo>
                                  <a:pt x="6478" y="1845"/>
                                </a:lnTo>
                                <a:lnTo>
                                  <a:pt x="6554" y="1966"/>
                                </a:lnTo>
                                <a:lnTo>
                                  <a:pt x="6625" y="2092"/>
                                </a:lnTo>
                                <a:lnTo>
                                  <a:pt x="6742" y="2335"/>
                                </a:lnTo>
                                <a:lnTo>
                                  <a:pt x="6838" y="2583"/>
                                </a:lnTo>
                                <a:lnTo>
                                  <a:pt x="6913" y="2834"/>
                                </a:lnTo>
                                <a:lnTo>
                                  <a:pt x="6966" y="3087"/>
                                </a:lnTo>
                                <a:lnTo>
                                  <a:pt x="7000" y="3342"/>
                                </a:lnTo>
                                <a:lnTo>
                                  <a:pt x="7013" y="3597"/>
                                </a:lnTo>
                                <a:lnTo>
                                  <a:pt x="7006" y="3851"/>
                                </a:lnTo>
                                <a:lnTo>
                                  <a:pt x="6980" y="4103"/>
                                </a:lnTo>
                                <a:lnTo>
                                  <a:pt x="6935" y="4352"/>
                                </a:lnTo>
                                <a:lnTo>
                                  <a:pt x="6871" y="4596"/>
                                </a:lnTo>
                                <a:lnTo>
                                  <a:pt x="6788" y="4834"/>
                                </a:lnTo>
                                <a:lnTo>
                                  <a:pt x="6688" y="5066"/>
                                </a:lnTo>
                                <a:lnTo>
                                  <a:pt x="6570" y="5290"/>
                                </a:lnTo>
                                <a:lnTo>
                                  <a:pt x="6434" y="5505"/>
                                </a:lnTo>
                                <a:lnTo>
                                  <a:pt x="6281" y="5709"/>
                                </a:lnTo>
                                <a:lnTo>
                                  <a:pt x="6112" y="5903"/>
                                </a:lnTo>
                                <a:lnTo>
                                  <a:pt x="5926" y="6084"/>
                                </a:lnTo>
                                <a:lnTo>
                                  <a:pt x="5725" y="6251"/>
                                </a:lnTo>
                                <a:lnTo>
                                  <a:pt x="5507" y="6404"/>
                                </a:lnTo>
                                <a:lnTo>
                                  <a:pt x="5275" y="6540"/>
                                </a:lnTo>
                                <a:lnTo>
                                  <a:pt x="5032" y="6658"/>
                                </a:lnTo>
                                <a:lnTo>
                                  <a:pt x="4784" y="6754"/>
                                </a:lnTo>
                                <a:lnTo>
                                  <a:pt x="4533" y="6828"/>
                                </a:lnTo>
                                <a:lnTo>
                                  <a:pt x="4279" y="6882"/>
                                </a:lnTo>
                                <a:lnTo>
                                  <a:pt x="4024" y="6915"/>
                                </a:lnTo>
                                <a:lnTo>
                                  <a:pt x="3769" y="6929"/>
                                </a:lnTo>
                                <a:lnTo>
                                  <a:pt x="3515" y="6922"/>
                                </a:lnTo>
                                <a:lnTo>
                                  <a:pt x="3263" y="6896"/>
                                </a:lnTo>
                                <a:lnTo>
                                  <a:pt x="3015" y="6851"/>
                                </a:lnTo>
                                <a:lnTo>
                                  <a:pt x="2771" y="6787"/>
                                </a:lnTo>
                                <a:lnTo>
                                  <a:pt x="2532" y="6704"/>
                                </a:lnTo>
                                <a:lnTo>
                                  <a:pt x="2301" y="6604"/>
                                </a:lnTo>
                                <a:lnTo>
                                  <a:pt x="2077" y="6485"/>
                                </a:lnTo>
                                <a:lnTo>
                                  <a:pt x="1862" y="6350"/>
                                </a:lnTo>
                                <a:lnTo>
                                  <a:pt x="1657" y="6197"/>
                                </a:lnTo>
                                <a:lnTo>
                                  <a:pt x="1464" y="6028"/>
                                </a:lnTo>
                                <a:lnTo>
                                  <a:pt x="1283" y="5842"/>
                                </a:lnTo>
                                <a:lnTo>
                                  <a:pt x="1116" y="5640"/>
                                </a:lnTo>
                                <a:lnTo>
                                  <a:pt x="963" y="5423"/>
                                </a:lnTo>
                                <a:lnTo>
                                  <a:pt x="826" y="5190"/>
                                </a:lnTo>
                                <a:lnTo>
                                  <a:pt x="709" y="4947"/>
                                </a:lnTo>
                                <a:lnTo>
                                  <a:pt x="613" y="4700"/>
                                </a:lnTo>
                                <a:lnTo>
                                  <a:pt x="538" y="4448"/>
                                </a:lnTo>
                                <a:lnTo>
                                  <a:pt x="485" y="4195"/>
                                </a:lnTo>
                                <a:lnTo>
                                  <a:pt x="451" y="3940"/>
                                </a:lnTo>
                                <a:lnTo>
                                  <a:pt x="438" y="3685"/>
                                </a:lnTo>
                                <a:lnTo>
                                  <a:pt x="445" y="3431"/>
                                </a:lnTo>
                                <a:lnTo>
                                  <a:pt x="471" y="3179"/>
                                </a:lnTo>
                                <a:lnTo>
                                  <a:pt x="516" y="2931"/>
                                </a:lnTo>
                                <a:lnTo>
                                  <a:pt x="580" y="2687"/>
                                </a:lnTo>
                                <a:lnTo>
                                  <a:pt x="663" y="2448"/>
                                </a:lnTo>
                                <a:lnTo>
                                  <a:pt x="763" y="2216"/>
                                </a:lnTo>
                                <a:lnTo>
                                  <a:pt x="881" y="1992"/>
                                </a:lnTo>
                                <a:lnTo>
                                  <a:pt x="1017" y="1778"/>
                                </a:lnTo>
                                <a:lnTo>
                                  <a:pt x="1170" y="1573"/>
                                </a:lnTo>
                                <a:lnTo>
                                  <a:pt x="1339" y="1379"/>
                                </a:lnTo>
                                <a:lnTo>
                                  <a:pt x="1525" y="1199"/>
                                </a:lnTo>
                                <a:lnTo>
                                  <a:pt x="1726" y="1031"/>
                                </a:lnTo>
                                <a:lnTo>
                                  <a:pt x="1944" y="879"/>
                                </a:lnTo>
                                <a:lnTo>
                                  <a:pt x="2176" y="742"/>
                                </a:lnTo>
                                <a:lnTo>
                                  <a:pt x="2266" y="960"/>
                                </a:lnTo>
                                <a:lnTo>
                                  <a:pt x="2398" y="395"/>
                                </a:lnTo>
                                <a:lnTo>
                                  <a:pt x="1920" y="115"/>
                                </a:lnTo>
                                <a:lnTo>
                                  <a:pt x="2009" y="333"/>
                                </a:lnTo>
                                <a:lnTo>
                                  <a:pt x="1864" y="413"/>
                                </a:lnTo>
                                <a:lnTo>
                                  <a:pt x="1723" y="498"/>
                                </a:lnTo>
                                <a:lnTo>
                                  <a:pt x="1586" y="590"/>
                                </a:lnTo>
                                <a:lnTo>
                                  <a:pt x="1454" y="687"/>
                                </a:lnTo>
                                <a:lnTo>
                                  <a:pt x="1327" y="789"/>
                                </a:lnTo>
                                <a:lnTo>
                                  <a:pt x="1205" y="897"/>
                                </a:lnTo>
                                <a:lnTo>
                                  <a:pt x="1087" y="1009"/>
                                </a:lnTo>
                                <a:lnTo>
                                  <a:pt x="975" y="1127"/>
                                </a:lnTo>
                                <a:lnTo>
                                  <a:pt x="868" y="1249"/>
                                </a:lnTo>
                                <a:lnTo>
                                  <a:pt x="767" y="1375"/>
                                </a:lnTo>
                                <a:lnTo>
                                  <a:pt x="671" y="1506"/>
                                </a:lnTo>
                                <a:lnTo>
                                  <a:pt x="581" y="1641"/>
                                </a:lnTo>
                                <a:lnTo>
                                  <a:pt x="497" y="1780"/>
                                </a:lnTo>
                                <a:close/>
                              </a:path>
                            </a:pathLst>
                          </a:custGeom>
                          <a:solidFill>
                            <a:srgbClr val="E8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17"/>
                        <wps:cNvSpPr>
                          <a:spLocks/>
                        </wps:cNvSpPr>
                        <wps:spPr bwMode="auto">
                          <a:xfrm>
                            <a:off x="4758" y="3012"/>
                            <a:ext cx="2433" cy="1217"/>
                          </a:xfrm>
                          <a:custGeom>
                            <a:avLst/>
                            <a:gdLst>
                              <a:gd name="T0" fmla="+- 0 4758 4758"/>
                              <a:gd name="T1" fmla="*/ T0 w 2433"/>
                              <a:gd name="T2" fmla="+- 0 3215 3012"/>
                              <a:gd name="T3" fmla="*/ 3215 h 1217"/>
                              <a:gd name="T4" fmla="+- 0 4758 4758"/>
                              <a:gd name="T5" fmla="*/ T4 w 2433"/>
                              <a:gd name="T6" fmla="+- 0 4034 3012"/>
                              <a:gd name="T7" fmla="*/ 4034 h 1217"/>
                              <a:gd name="T8" fmla="+- 0 4772 4758"/>
                              <a:gd name="T9" fmla="*/ T8 w 2433"/>
                              <a:gd name="T10" fmla="+- 0 4100 3012"/>
                              <a:gd name="T11" fmla="*/ 4100 h 1217"/>
                              <a:gd name="T12" fmla="+- 0 4805 4758"/>
                              <a:gd name="T13" fmla="*/ T12 w 2433"/>
                              <a:gd name="T14" fmla="+- 0 4156 3012"/>
                              <a:gd name="T15" fmla="*/ 4156 h 1217"/>
                              <a:gd name="T16" fmla="+- 0 4854 4758"/>
                              <a:gd name="T17" fmla="*/ T16 w 2433"/>
                              <a:gd name="T18" fmla="+- 0 4198 3012"/>
                              <a:gd name="T19" fmla="*/ 4198 h 1217"/>
                              <a:gd name="T20" fmla="+- 0 4915 4758"/>
                              <a:gd name="T21" fmla="*/ T20 w 2433"/>
                              <a:gd name="T22" fmla="+- 0 4223 3012"/>
                              <a:gd name="T23" fmla="*/ 4223 h 1217"/>
                              <a:gd name="T24" fmla="+- 0 4961 4758"/>
                              <a:gd name="T25" fmla="*/ T24 w 2433"/>
                              <a:gd name="T26" fmla="+- 0 4229 3012"/>
                              <a:gd name="T27" fmla="*/ 4229 h 1217"/>
                              <a:gd name="T28" fmla="+- 0 6996 4758"/>
                              <a:gd name="T29" fmla="*/ T28 w 2433"/>
                              <a:gd name="T30" fmla="+- 0 4228 3012"/>
                              <a:gd name="T31" fmla="*/ 4228 h 1217"/>
                              <a:gd name="T32" fmla="+- 0 7062 4758"/>
                              <a:gd name="T33" fmla="*/ T32 w 2433"/>
                              <a:gd name="T34" fmla="+- 0 4215 3012"/>
                              <a:gd name="T35" fmla="*/ 4215 h 1217"/>
                              <a:gd name="T36" fmla="+- 0 7119 4758"/>
                              <a:gd name="T37" fmla="*/ T36 w 2433"/>
                              <a:gd name="T38" fmla="+- 0 4181 3012"/>
                              <a:gd name="T39" fmla="*/ 4181 h 1217"/>
                              <a:gd name="T40" fmla="+- 0 7161 4758"/>
                              <a:gd name="T41" fmla="*/ T40 w 2433"/>
                              <a:gd name="T42" fmla="+- 0 4132 3012"/>
                              <a:gd name="T43" fmla="*/ 4132 h 1217"/>
                              <a:gd name="T44" fmla="+- 0 7186 4758"/>
                              <a:gd name="T45" fmla="*/ T44 w 2433"/>
                              <a:gd name="T46" fmla="+- 0 4071 3012"/>
                              <a:gd name="T47" fmla="*/ 4071 h 1217"/>
                              <a:gd name="T48" fmla="+- 0 7191 4758"/>
                              <a:gd name="T49" fmla="*/ T48 w 2433"/>
                              <a:gd name="T50" fmla="+- 0 4026 3012"/>
                              <a:gd name="T51" fmla="*/ 4026 h 1217"/>
                              <a:gd name="T52" fmla="+- 0 7191 4758"/>
                              <a:gd name="T53" fmla="*/ T52 w 2433"/>
                              <a:gd name="T54" fmla="+- 0 3207 3012"/>
                              <a:gd name="T55" fmla="*/ 3207 h 1217"/>
                              <a:gd name="T56" fmla="+- 0 7177 4758"/>
                              <a:gd name="T57" fmla="*/ T56 w 2433"/>
                              <a:gd name="T58" fmla="+- 0 3141 3012"/>
                              <a:gd name="T59" fmla="*/ 3141 h 1217"/>
                              <a:gd name="T60" fmla="+- 0 7144 4758"/>
                              <a:gd name="T61" fmla="*/ T60 w 2433"/>
                              <a:gd name="T62" fmla="+- 0 3084 3012"/>
                              <a:gd name="T63" fmla="*/ 3084 h 1217"/>
                              <a:gd name="T64" fmla="+- 0 7095 4758"/>
                              <a:gd name="T65" fmla="*/ T64 w 2433"/>
                              <a:gd name="T66" fmla="+- 0 3042 3012"/>
                              <a:gd name="T67" fmla="*/ 3042 h 1217"/>
                              <a:gd name="T68" fmla="+- 0 7034 4758"/>
                              <a:gd name="T69" fmla="*/ T68 w 2433"/>
                              <a:gd name="T70" fmla="+- 0 3017 3012"/>
                              <a:gd name="T71" fmla="*/ 3017 h 1217"/>
                              <a:gd name="T72" fmla="+- 0 6988 4758"/>
                              <a:gd name="T73" fmla="*/ T72 w 2433"/>
                              <a:gd name="T74" fmla="+- 0 3012 3012"/>
                              <a:gd name="T75" fmla="*/ 3012 h 1217"/>
                              <a:gd name="T76" fmla="+- 0 4953 4758"/>
                              <a:gd name="T77" fmla="*/ T76 w 2433"/>
                              <a:gd name="T78" fmla="+- 0 3012 3012"/>
                              <a:gd name="T79" fmla="*/ 3012 h 1217"/>
                              <a:gd name="T80" fmla="+- 0 4887 4758"/>
                              <a:gd name="T81" fmla="*/ T80 w 2433"/>
                              <a:gd name="T82" fmla="+- 0 3026 3012"/>
                              <a:gd name="T83" fmla="*/ 3026 h 1217"/>
                              <a:gd name="T84" fmla="+- 0 4830 4758"/>
                              <a:gd name="T85" fmla="*/ T84 w 2433"/>
                              <a:gd name="T86" fmla="+- 0 3059 3012"/>
                              <a:gd name="T87" fmla="*/ 3059 h 1217"/>
                              <a:gd name="T88" fmla="+- 0 4788 4758"/>
                              <a:gd name="T89" fmla="*/ T88 w 2433"/>
                              <a:gd name="T90" fmla="+- 0 3108 3012"/>
                              <a:gd name="T91" fmla="*/ 3108 h 1217"/>
                              <a:gd name="T92" fmla="+- 0 4763 4758"/>
                              <a:gd name="T93" fmla="*/ T92 w 2433"/>
                              <a:gd name="T94" fmla="+- 0 3169 3012"/>
                              <a:gd name="T95" fmla="*/ 3169 h 1217"/>
                              <a:gd name="T96" fmla="+- 0 4758 4758"/>
                              <a:gd name="T97" fmla="*/ T96 w 2433"/>
                              <a:gd name="T98" fmla="+- 0 3215 3012"/>
                              <a:gd name="T99" fmla="*/ 3215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3" h="1217">
                                <a:moveTo>
                                  <a:pt x="0" y="203"/>
                                </a:moveTo>
                                <a:lnTo>
                                  <a:pt x="0" y="1022"/>
                                </a:lnTo>
                                <a:lnTo>
                                  <a:pt x="14" y="1088"/>
                                </a:lnTo>
                                <a:lnTo>
                                  <a:pt x="47" y="1144"/>
                                </a:lnTo>
                                <a:lnTo>
                                  <a:pt x="96" y="1186"/>
                                </a:lnTo>
                                <a:lnTo>
                                  <a:pt x="157" y="1211"/>
                                </a:lnTo>
                                <a:lnTo>
                                  <a:pt x="203" y="1217"/>
                                </a:lnTo>
                                <a:lnTo>
                                  <a:pt x="2238" y="1216"/>
                                </a:lnTo>
                                <a:lnTo>
                                  <a:pt x="2304" y="1203"/>
                                </a:lnTo>
                                <a:lnTo>
                                  <a:pt x="2361" y="1169"/>
                                </a:lnTo>
                                <a:lnTo>
                                  <a:pt x="2403" y="1120"/>
                                </a:lnTo>
                                <a:lnTo>
                                  <a:pt x="2428" y="1059"/>
                                </a:lnTo>
                                <a:lnTo>
                                  <a:pt x="2433" y="1014"/>
                                </a:lnTo>
                                <a:lnTo>
                                  <a:pt x="2433" y="195"/>
                                </a:lnTo>
                                <a:lnTo>
                                  <a:pt x="2419" y="129"/>
                                </a:lnTo>
                                <a:lnTo>
                                  <a:pt x="2386" y="72"/>
                                </a:lnTo>
                                <a:lnTo>
                                  <a:pt x="2337" y="30"/>
                                </a:lnTo>
                                <a:lnTo>
                                  <a:pt x="2276" y="5"/>
                                </a:lnTo>
                                <a:lnTo>
                                  <a:pt x="2230" y="0"/>
                                </a:lnTo>
                                <a:lnTo>
                                  <a:pt x="195" y="0"/>
                                </a:lnTo>
                                <a:lnTo>
                                  <a:pt x="129" y="14"/>
                                </a:lnTo>
                                <a:lnTo>
                                  <a:pt x="72" y="47"/>
                                </a:lnTo>
                                <a:lnTo>
                                  <a:pt x="30" y="96"/>
                                </a:lnTo>
                                <a:lnTo>
                                  <a:pt x="5" y="157"/>
                                </a:lnTo>
                                <a:lnTo>
                                  <a:pt x="0" y="203"/>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5325" w:rsidRPr="00BD6BAF" w:rsidRDefault="000F5325" w:rsidP="00644E2D">
                              <w:pPr>
                                <w:jc w:val="center"/>
                                <w:rPr>
                                  <w:rFonts w:ascii="Kristen ITC" w:hAnsi="Kristen ITC"/>
                                  <w:b/>
                                  <w:sz w:val="24"/>
                                  <w:szCs w:val="24"/>
                                </w:rPr>
                              </w:pPr>
                              <w:r w:rsidRPr="00BD6BAF">
                                <w:rPr>
                                  <w:rFonts w:ascii="Kristen ITC" w:hAnsi="Kristen ITC"/>
                                  <w:b/>
                                  <w:sz w:val="24"/>
                                  <w:szCs w:val="24"/>
                                </w:rPr>
                                <w:t>Teaching &amp; Learning – see core documents</w:t>
                              </w:r>
                            </w:p>
                          </w:txbxContent>
                        </wps:txbx>
                        <wps:bodyPr rot="0" vert="horz" wrap="square" lIns="91440" tIns="45720" rIns="91440" bIns="45720" anchor="t" anchorCtr="0" upright="1">
                          <a:noAutofit/>
                        </wps:bodyPr>
                      </wps:wsp>
                      <wps:wsp>
                        <wps:cNvPr id="30" name="Freeform 818"/>
                        <wps:cNvSpPr>
                          <a:spLocks/>
                        </wps:cNvSpPr>
                        <wps:spPr bwMode="auto">
                          <a:xfrm>
                            <a:off x="4758" y="3012"/>
                            <a:ext cx="2433" cy="1217"/>
                          </a:xfrm>
                          <a:custGeom>
                            <a:avLst/>
                            <a:gdLst>
                              <a:gd name="T0" fmla="+- 0 4758 4758"/>
                              <a:gd name="T1" fmla="*/ T0 w 2433"/>
                              <a:gd name="T2" fmla="+- 0 3215 3012"/>
                              <a:gd name="T3" fmla="*/ 3215 h 1217"/>
                              <a:gd name="T4" fmla="+- 0 4769 4758"/>
                              <a:gd name="T5" fmla="*/ T4 w 2433"/>
                              <a:gd name="T6" fmla="+- 0 3148 3012"/>
                              <a:gd name="T7" fmla="*/ 3148 h 1217"/>
                              <a:gd name="T8" fmla="+- 0 4800 4758"/>
                              <a:gd name="T9" fmla="*/ T8 w 2433"/>
                              <a:gd name="T10" fmla="+- 0 3090 3012"/>
                              <a:gd name="T11" fmla="*/ 3090 h 1217"/>
                              <a:gd name="T12" fmla="+- 0 4848 4758"/>
                              <a:gd name="T13" fmla="*/ T12 w 2433"/>
                              <a:gd name="T14" fmla="+- 0 3046 3012"/>
                              <a:gd name="T15" fmla="*/ 3046 h 1217"/>
                              <a:gd name="T16" fmla="+- 0 4908 4758"/>
                              <a:gd name="T17" fmla="*/ T16 w 2433"/>
                              <a:gd name="T18" fmla="+- 0 3019 3012"/>
                              <a:gd name="T19" fmla="*/ 3019 h 1217"/>
                              <a:gd name="T20" fmla="+- 0 4961 4758"/>
                              <a:gd name="T21" fmla="*/ T20 w 2433"/>
                              <a:gd name="T22" fmla="+- 0 3012 3012"/>
                              <a:gd name="T23" fmla="*/ 3012 h 1217"/>
                              <a:gd name="T24" fmla="+- 0 6988 4758"/>
                              <a:gd name="T25" fmla="*/ T24 w 2433"/>
                              <a:gd name="T26" fmla="+- 0 3012 3012"/>
                              <a:gd name="T27" fmla="*/ 3012 h 1217"/>
                              <a:gd name="T28" fmla="+- 0 7055 4758"/>
                              <a:gd name="T29" fmla="*/ T28 w 2433"/>
                              <a:gd name="T30" fmla="+- 0 3023 3012"/>
                              <a:gd name="T31" fmla="*/ 3023 h 1217"/>
                              <a:gd name="T32" fmla="+- 0 7113 4758"/>
                              <a:gd name="T33" fmla="*/ T32 w 2433"/>
                              <a:gd name="T34" fmla="+- 0 3054 3012"/>
                              <a:gd name="T35" fmla="*/ 3054 h 1217"/>
                              <a:gd name="T36" fmla="+- 0 7157 4758"/>
                              <a:gd name="T37" fmla="*/ T36 w 2433"/>
                              <a:gd name="T38" fmla="+- 0 3102 3012"/>
                              <a:gd name="T39" fmla="*/ 3102 h 1217"/>
                              <a:gd name="T40" fmla="+- 0 7184 4758"/>
                              <a:gd name="T41" fmla="*/ T40 w 2433"/>
                              <a:gd name="T42" fmla="+- 0 3162 3012"/>
                              <a:gd name="T43" fmla="*/ 3162 h 1217"/>
                              <a:gd name="T44" fmla="+- 0 7191 4758"/>
                              <a:gd name="T45" fmla="*/ T44 w 2433"/>
                              <a:gd name="T46" fmla="+- 0 3215 3012"/>
                              <a:gd name="T47" fmla="*/ 3215 h 1217"/>
                              <a:gd name="T48" fmla="+- 0 7191 4758"/>
                              <a:gd name="T49" fmla="*/ T48 w 2433"/>
                              <a:gd name="T50" fmla="+- 0 4026 3012"/>
                              <a:gd name="T51" fmla="*/ 4026 h 1217"/>
                              <a:gd name="T52" fmla="+- 0 7180 4758"/>
                              <a:gd name="T53" fmla="*/ T52 w 2433"/>
                              <a:gd name="T54" fmla="+- 0 4093 3012"/>
                              <a:gd name="T55" fmla="*/ 4093 h 1217"/>
                              <a:gd name="T56" fmla="+- 0 7149 4758"/>
                              <a:gd name="T57" fmla="*/ T56 w 2433"/>
                              <a:gd name="T58" fmla="+- 0 4150 3012"/>
                              <a:gd name="T59" fmla="*/ 4150 h 1217"/>
                              <a:gd name="T60" fmla="+- 0 7101 4758"/>
                              <a:gd name="T61" fmla="*/ T60 w 2433"/>
                              <a:gd name="T62" fmla="+- 0 4194 3012"/>
                              <a:gd name="T63" fmla="*/ 4194 h 1217"/>
                              <a:gd name="T64" fmla="+- 0 7041 4758"/>
                              <a:gd name="T65" fmla="*/ T64 w 2433"/>
                              <a:gd name="T66" fmla="+- 0 4222 3012"/>
                              <a:gd name="T67" fmla="*/ 4222 h 1217"/>
                              <a:gd name="T68" fmla="+- 0 6988 4758"/>
                              <a:gd name="T69" fmla="*/ T68 w 2433"/>
                              <a:gd name="T70" fmla="+- 0 4229 3012"/>
                              <a:gd name="T71" fmla="*/ 4229 h 1217"/>
                              <a:gd name="T72" fmla="+- 0 4961 4758"/>
                              <a:gd name="T73" fmla="*/ T72 w 2433"/>
                              <a:gd name="T74" fmla="+- 0 4229 3012"/>
                              <a:gd name="T75" fmla="*/ 4229 h 1217"/>
                              <a:gd name="T76" fmla="+- 0 4894 4758"/>
                              <a:gd name="T77" fmla="*/ T76 w 2433"/>
                              <a:gd name="T78" fmla="+- 0 4217 3012"/>
                              <a:gd name="T79" fmla="*/ 4217 h 1217"/>
                              <a:gd name="T80" fmla="+- 0 4836 4758"/>
                              <a:gd name="T81" fmla="*/ T80 w 2433"/>
                              <a:gd name="T82" fmla="+- 0 4186 3012"/>
                              <a:gd name="T83" fmla="*/ 4186 h 1217"/>
                              <a:gd name="T84" fmla="+- 0 4792 4758"/>
                              <a:gd name="T85" fmla="*/ T84 w 2433"/>
                              <a:gd name="T86" fmla="+- 0 4139 3012"/>
                              <a:gd name="T87" fmla="*/ 4139 h 1217"/>
                              <a:gd name="T88" fmla="+- 0 4765 4758"/>
                              <a:gd name="T89" fmla="*/ T88 w 2433"/>
                              <a:gd name="T90" fmla="+- 0 4079 3012"/>
                              <a:gd name="T91" fmla="*/ 4079 h 1217"/>
                              <a:gd name="T92" fmla="+- 0 4758 4758"/>
                              <a:gd name="T93" fmla="*/ T92 w 2433"/>
                              <a:gd name="T94" fmla="+- 0 4026 3012"/>
                              <a:gd name="T95" fmla="*/ 4026 h 1217"/>
                              <a:gd name="T96" fmla="+- 0 4758 4758"/>
                              <a:gd name="T97" fmla="*/ T96 w 2433"/>
                              <a:gd name="T98" fmla="+- 0 3215 3012"/>
                              <a:gd name="T99" fmla="*/ 3215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3" h="1217">
                                <a:moveTo>
                                  <a:pt x="0" y="203"/>
                                </a:moveTo>
                                <a:lnTo>
                                  <a:pt x="11" y="136"/>
                                </a:lnTo>
                                <a:lnTo>
                                  <a:pt x="42" y="78"/>
                                </a:lnTo>
                                <a:lnTo>
                                  <a:pt x="90" y="34"/>
                                </a:lnTo>
                                <a:lnTo>
                                  <a:pt x="150" y="7"/>
                                </a:lnTo>
                                <a:lnTo>
                                  <a:pt x="203" y="0"/>
                                </a:lnTo>
                                <a:lnTo>
                                  <a:pt x="2230" y="0"/>
                                </a:lnTo>
                                <a:lnTo>
                                  <a:pt x="2297" y="11"/>
                                </a:lnTo>
                                <a:lnTo>
                                  <a:pt x="2355" y="42"/>
                                </a:lnTo>
                                <a:lnTo>
                                  <a:pt x="2399" y="90"/>
                                </a:lnTo>
                                <a:lnTo>
                                  <a:pt x="2426" y="150"/>
                                </a:lnTo>
                                <a:lnTo>
                                  <a:pt x="2433" y="203"/>
                                </a:lnTo>
                                <a:lnTo>
                                  <a:pt x="2433" y="1014"/>
                                </a:lnTo>
                                <a:lnTo>
                                  <a:pt x="2422" y="1081"/>
                                </a:lnTo>
                                <a:lnTo>
                                  <a:pt x="2391" y="1138"/>
                                </a:lnTo>
                                <a:lnTo>
                                  <a:pt x="2343" y="1182"/>
                                </a:lnTo>
                                <a:lnTo>
                                  <a:pt x="2283" y="1210"/>
                                </a:lnTo>
                                <a:lnTo>
                                  <a:pt x="2230" y="1217"/>
                                </a:lnTo>
                                <a:lnTo>
                                  <a:pt x="203" y="1217"/>
                                </a:lnTo>
                                <a:lnTo>
                                  <a:pt x="136" y="1205"/>
                                </a:lnTo>
                                <a:lnTo>
                                  <a:pt x="78" y="1174"/>
                                </a:lnTo>
                                <a:lnTo>
                                  <a:pt x="34"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19"/>
                        <wps:cNvSpPr>
                          <a:spLocks/>
                        </wps:cNvSpPr>
                        <wps:spPr bwMode="auto">
                          <a:xfrm>
                            <a:off x="7400" y="4284"/>
                            <a:ext cx="2434" cy="1217"/>
                          </a:xfrm>
                          <a:custGeom>
                            <a:avLst/>
                            <a:gdLst>
                              <a:gd name="T0" fmla="+- 0 7400 7400"/>
                              <a:gd name="T1" fmla="*/ T0 w 2434"/>
                              <a:gd name="T2" fmla="+- 0 4487 4284"/>
                              <a:gd name="T3" fmla="*/ 4487 h 1217"/>
                              <a:gd name="T4" fmla="+- 0 7401 7400"/>
                              <a:gd name="T5" fmla="*/ T4 w 2434"/>
                              <a:gd name="T6" fmla="+- 0 5306 4284"/>
                              <a:gd name="T7" fmla="*/ 5306 h 1217"/>
                              <a:gd name="T8" fmla="+- 0 7414 7400"/>
                              <a:gd name="T9" fmla="*/ T8 w 2434"/>
                              <a:gd name="T10" fmla="+- 0 5372 4284"/>
                              <a:gd name="T11" fmla="*/ 5372 h 1217"/>
                              <a:gd name="T12" fmla="+- 0 7448 7400"/>
                              <a:gd name="T13" fmla="*/ T12 w 2434"/>
                              <a:gd name="T14" fmla="+- 0 5429 4284"/>
                              <a:gd name="T15" fmla="*/ 5429 h 1217"/>
                              <a:gd name="T16" fmla="+- 0 7497 7400"/>
                              <a:gd name="T17" fmla="*/ T16 w 2434"/>
                              <a:gd name="T18" fmla="+- 0 5471 4284"/>
                              <a:gd name="T19" fmla="*/ 5471 h 1217"/>
                              <a:gd name="T20" fmla="+- 0 7558 7400"/>
                              <a:gd name="T21" fmla="*/ T20 w 2434"/>
                              <a:gd name="T22" fmla="+- 0 5496 4284"/>
                              <a:gd name="T23" fmla="*/ 5496 h 1217"/>
                              <a:gd name="T24" fmla="+- 0 7603 7400"/>
                              <a:gd name="T25" fmla="*/ T24 w 2434"/>
                              <a:gd name="T26" fmla="+- 0 5501 4284"/>
                              <a:gd name="T27" fmla="*/ 5501 h 1217"/>
                              <a:gd name="T28" fmla="+- 0 9639 7400"/>
                              <a:gd name="T29" fmla="*/ T28 w 2434"/>
                              <a:gd name="T30" fmla="+- 0 5501 4284"/>
                              <a:gd name="T31" fmla="*/ 5501 h 1217"/>
                              <a:gd name="T32" fmla="+- 0 9705 7400"/>
                              <a:gd name="T33" fmla="*/ T32 w 2434"/>
                              <a:gd name="T34" fmla="+- 0 5487 4284"/>
                              <a:gd name="T35" fmla="*/ 5487 h 1217"/>
                              <a:gd name="T36" fmla="+- 0 9761 7400"/>
                              <a:gd name="T37" fmla="*/ T36 w 2434"/>
                              <a:gd name="T38" fmla="+- 0 5454 4284"/>
                              <a:gd name="T39" fmla="*/ 5454 h 1217"/>
                              <a:gd name="T40" fmla="+- 0 9804 7400"/>
                              <a:gd name="T41" fmla="*/ T40 w 2434"/>
                              <a:gd name="T42" fmla="+- 0 5405 4284"/>
                              <a:gd name="T43" fmla="*/ 5405 h 1217"/>
                              <a:gd name="T44" fmla="+- 0 9829 7400"/>
                              <a:gd name="T45" fmla="*/ T44 w 2434"/>
                              <a:gd name="T46" fmla="+- 0 5344 4284"/>
                              <a:gd name="T47" fmla="*/ 5344 h 1217"/>
                              <a:gd name="T48" fmla="+- 0 9834 7400"/>
                              <a:gd name="T49" fmla="*/ T48 w 2434"/>
                              <a:gd name="T50" fmla="+- 0 5298 4284"/>
                              <a:gd name="T51" fmla="*/ 5298 h 1217"/>
                              <a:gd name="T52" fmla="+- 0 9834 7400"/>
                              <a:gd name="T53" fmla="*/ T52 w 2434"/>
                              <a:gd name="T54" fmla="+- 0 4479 4284"/>
                              <a:gd name="T55" fmla="*/ 4479 h 1217"/>
                              <a:gd name="T56" fmla="+- 0 9820 7400"/>
                              <a:gd name="T57" fmla="*/ T56 w 2434"/>
                              <a:gd name="T58" fmla="+- 0 4413 4284"/>
                              <a:gd name="T59" fmla="*/ 4413 h 1217"/>
                              <a:gd name="T60" fmla="+- 0 9787 7400"/>
                              <a:gd name="T61" fmla="*/ T60 w 2434"/>
                              <a:gd name="T62" fmla="+- 0 4357 4284"/>
                              <a:gd name="T63" fmla="*/ 4357 h 1217"/>
                              <a:gd name="T64" fmla="+- 0 9738 7400"/>
                              <a:gd name="T65" fmla="*/ T64 w 2434"/>
                              <a:gd name="T66" fmla="+- 0 4315 4284"/>
                              <a:gd name="T67" fmla="*/ 4315 h 1217"/>
                              <a:gd name="T68" fmla="+- 0 9676 7400"/>
                              <a:gd name="T69" fmla="*/ T68 w 2434"/>
                              <a:gd name="T70" fmla="+- 0 4290 4284"/>
                              <a:gd name="T71" fmla="*/ 4290 h 1217"/>
                              <a:gd name="T72" fmla="+- 0 9631 7400"/>
                              <a:gd name="T73" fmla="*/ T72 w 2434"/>
                              <a:gd name="T74" fmla="+- 0 4284 4284"/>
                              <a:gd name="T75" fmla="*/ 4284 h 1217"/>
                              <a:gd name="T76" fmla="+- 0 7595 7400"/>
                              <a:gd name="T77" fmla="*/ T76 w 2434"/>
                              <a:gd name="T78" fmla="+- 0 4285 4284"/>
                              <a:gd name="T79" fmla="*/ 4285 h 1217"/>
                              <a:gd name="T80" fmla="+- 0 7529 7400"/>
                              <a:gd name="T81" fmla="*/ T80 w 2434"/>
                              <a:gd name="T82" fmla="+- 0 4298 4284"/>
                              <a:gd name="T83" fmla="*/ 4298 h 1217"/>
                              <a:gd name="T84" fmla="+- 0 7473 7400"/>
                              <a:gd name="T85" fmla="*/ T84 w 2434"/>
                              <a:gd name="T86" fmla="+- 0 4332 4284"/>
                              <a:gd name="T87" fmla="*/ 4332 h 1217"/>
                              <a:gd name="T88" fmla="+- 0 7431 7400"/>
                              <a:gd name="T89" fmla="*/ T88 w 2434"/>
                              <a:gd name="T90" fmla="+- 0 4381 4284"/>
                              <a:gd name="T91" fmla="*/ 4381 h 1217"/>
                              <a:gd name="T92" fmla="+- 0 7406 7400"/>
                              <a:gd name="T93" fmla="*/ T92 w 2434"/>
                              <a:gd name="T94" fmla="+- 0 4442 4284"/>
                              <a:gd name="T95" fmla="*/ 4442 h 1217"/>
                              <a:gd name="T96" fmla="+- 0 7400 7400"/>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 y="1022"/>
                                </a:lnTo>
                                <a:lnTo>
                                  <a:pt x="14" y="1088"/>
                                </a:lnTo>
                                <a:lnTo>
                                  <a:pt x="48" y="1145"/>
                                </a:lnTo>
                                <a:lnTo>
                                  <a:pt x="97" y="1187"/>
                                </a:lnTo>
                                <a:lnTo>
                                  <a:pt x="158" y="1212"/>
                                </a:lnTo>
                                <a:lnTo>
                                  <a:pt x="203" y="1217"/>
                                </a:lnTo>
                                <a:lnTo>
                                  <a:pt x="2239" y="1217"/>
                                </a:lnTo>
                                <a:lnTo>
                                  <a:pt x="2305" y="1203"/>
                                </a:lnTo>
                                <a:lnTo>
                                  <a:pt x="2361" y="1170"/>
                                </a:lnTo>
                                <a:lnTo>
                                  <a:pt x="2404" y="1121"/>
                                </a:lnTo>
                                <a:lnTo>
                                  <a:pt x="2429" y="1060"/>
                                </a:lnTo>
                                <a:lnTo>
                                  <a:pt x="2434" y="1014"/>
                                </a:lnTo>
                                <a:lnTo>
                                  <a:pt x="2434" y="195"/>
                                </a:lnTo>
                                <a:lnTo>
                                  <a:pt x="2420" y="129"/>
                                </a:lnTo>
                                <a:lnTo>
                                  <a:pt x="2387" y="73"/>
                                </a:lnTo>
                                <a:lnTo>
                                  <a:pt x="2338" y="31"/>
                                </a:lnTo>
                                <a:lnTo>
                                  <a:pt x="2276" y="6"/>
                                </a:lnTo>
                                <a:lnTo>
                                  <a:pt x="2231" y="0"/>
                                </a:lnTo>
                                <a:lnTo>
                                  <a:pt x="195" y="1"/>
                                </a:lnTo>
                                <a:lnTo>
                                  <a:pt x="129" y="14"/>
                                </a:lnTo>
                                <a:lnTo>
                                  <a:pt x="73" y="48"/>
                                </a:lnTo>
                                <a:lnTo>
                                  <a:pt x="31" y="97"/>
                                </a:lnTo>
                                <a:lnTo>
                                  <a:pt x="6" y="158"/>
                                </a:lnTo>
                                <a:lnTo>
                                  <a:pt x="0" y="203"/>
                                </a:lnTo>
                                <a:close/>
                              </a:path>
                            </a:pathLst>
                          </a:custGeom>
                          <a:solidFill>
                            <a:srgbClr val="F9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20"/>
                        <wps:cNvSpPr>
                          <a:spLocks/>
                        </wps:cNvSpPr>
                        <wps:spPr bwMode="auto">
                          <a:xfrm>
                            <a:off x="7400" y="4284"/>
                            <a:ext cx="2434" cy="1217"/>
                          </a:xfrm>
                          <a:custGeom>
                            <a:avLst/>
                            <a:gdLst>
                              <a:gd name="T0" fmla="+- 0 7400 7400"/>
                              <a:gd name="T1" fmla="*/ T0 w 2434"/>
                              <a:gd name="T2" fmla="+- 0 4487 4284"/>
                              <a:gd name="T3" fmla="*/ 4487 h 1217"/>
                              <a:gd name="T4" fmla="+- 0 7412 7400"/>
                              <a:gd name="T5" fmla="*/ T4 w 2434"/>
                              <a:gd name="T6" fmla="+- 0 4420 4284"/>
                              <a:gd name="T7" fmla="*/ 4420 h 1217"/>
                              <a:gd name="T8" fmla="+- 0 7443 7400"/>
                              <a:gd name="T9" fmla="*/ T8 w 2434"/>
                              <a:gd name="T10" fmla="+- 0 4363 4284"/>
                              <a:gd name="T11" fmla="*/ 4363 h 1217"/>
                              <a:gd name="T12" fmla="+- 0 7490 7400"/>
                              <a:gd name="T13" fmla="*/ T12 w 2434"/>
                              <a:gd name="T14" fmla="+- 0 4319 4284"/>
                              <a:gd name="T15" fmla="*/ 4319 h 1217"/>
                              <a:gd name="T16" fmla="+- 0 7550 7400"/>
                              <a:gd name="T17" fmla="*/ T16 w 2434"/>
                              <a:gd name="T18" fmla="+- 0 4291 4284"/>
                              <a:gd name="T19" fmla="*/ 4291 h 1217"/>
                              <a:gd name="T20" fmla="+- 0 7603 7400"/>
                              <a:gd name="T21" fmla="*/ T20 w 2434"/>
                              <a:gd name="T22" fmla="+- 0 4284 4284"/>
                              <a:gd name="T23" fmla="*/ 4284 h 1217"/>
                              <a:gd name="T24" fmla="+- 0 9631 7400"/>
                              <a:gd name="T25" fmla="*/ T24 w 2434"/>
                              <a:gd name="T26" fmla="+- 0 4284 4284"/>
                              <a:gd name="T27" fmla="*/ 4284 h 1217"/>
                              <a:gd name="T28" fmla="+- 0 9698 7400"/>
                              <a:gd name="T29" fmla="*/ T28 w 2434"/>
                              <a:gd name="T30" fmla="+- 0 4296 4284"/>
                              <a:gd name="T31" fmla="*/ 4296 h 1217"/>
                              <a:gd name="T32" fmla="+- 0 9755 7400"/>
                              <a:gd name="T33" fmla="*/ T32 w 2434"/>
                              <a:gd name="T34" fmla="+- 0 4327 4284"/>
                              <a:gd name="T35" fmla="*/ 4327 h 1217"/>
                              <a:gd name="T36" fmla="+- 0 9800 7400"/>
                              <a:gd name="T37" fmla="*/ T36 w 2434"/>
                              <a:gd name="T38" fmla="+- 0 4374 4284"/>
                              <a:gd name="T39" fmla="*/ 4374 h 1217"/>
                              <a:gd name="T40" fmla="+- 0 9827 7400"/>
                              <a:gd name="T41" fmla="*/ T40 w 2434"/>
                              <a:gd name="T42" fmla="+- 0 4434 4284"/>
                              <a:gd name="T43" fmla="*/ 4434 h 1217"/>
                              <a:gd name="T44" fmla="+- 0 9834 7400"/>
                              <a:gd name="T45" fmla="*/ T44 w 2434"/>
                              <a:gd name="T46" fmla="+- 0 4487 4284"/>
                              <a:gd name="T47" fmla="*/ 4487 h 1217"/>
                              <a:gd name="T48" fmla="+- 0 9834 7400"/>
                              <a:gd name="T49" fmla="*/ T48 w 2434"/>
                              <a:gd name="T50" fmla="+- 0 5298 4284"/>
                              <a:gd name="T51" fmla="*/ 5298 h 1217"/>
                              <a:gd name="T52" fmla="+- 0 9823 7400"/>
                              <a:gd name="T53" fmla="*/ T52 w 2434"/>
                              <a:gd name="T54" fmla="+- 0 5365 4284"/>
                              <a:gd name="T55" fmla="*/ 5365 h 1217"/>
                              <a:gd name="T56" fmla="+- 0 9791 7400"/>
                              <a:gd name="T57" fmla="*/ T56 w 2434"/>
                              <a:gd name="T58" fmla="+- 0 5423 4284"/>
                              <a:gd name="T59" fmla="*/ 5423 h 1217"/>
                              <a:gd name="T60" fmla="+- 0 9744 7400"/>
                              <a:gd name="T61" fmla="*/ T60 w 2434"/>
                              <a:gd name="T62" fmla="+- 0 5467 4284"/>
                              <a:gd name="T63" fmla="*/ 5467 h 1217"/>
                              <a:gd name="T64" fmla="+- 0 9684 7400"/>
                              <a:gd name="T65" fmla="*/ T64 w 2434"/>
                              <a:gd name="T66" fmla="+- 0 5494 4284"/>
                              <a:gd name="T67" fmla="*/ 5494 h 1217"/>
                              <a:gd name="T68" fmla="+- 0 9631 7400"/>
                              <a:gd name="T69" fmla="*/ T68 w 2434"/>
                              <a:gd name="T70" fmla="+- 0 5501 4284"/>
                              <a:gd name="T71" fmla="*/ 5501 h 1217"/>
                              <a:gd name="T72" fmla="+- 0 7603 7400"/>
                              <a:gd name="T73" fmla="*/ T72 w 2434"/>
                              <a:gd name="T74" fmla="+- 0 5501 4284"/>
                              <a:gd name="T75" fmla="*/ 5501 h 1217"/>
                              <a:gd name="T76" fmla="+- 0 7536 7400"/>
                              <a:gd name="T77" fmla="*/ T76 w 2434"/>
                              <a:gd name="T78" fmla="+- 0 5490 4284"/>
                              <a:gd name="T79" fmla="*/ 5490 h 1217"/>
                              <a:gd name="T80" fmla="+- 0 7479 7400"/>
                              <a:gd name="T81" fmla="*/ T80 w 2434"/>
                              <a:gd name="T82" fmla="+- 0 5459 4284"/>
                              <a:gd name="T83" fmla="*/ 5459 h 1217"/>
                              <a:gd name="T84" fmla="+- 0 7435 7400"/>
                              <a:gd name="T85" fmla="*/ T84 w 2434"/>
                              <a:gd name="T86" fmla="+- 0 5411 4284"/>
                              <a:gd name="T87" fmla="*/ 5411 h 1217"/>
                              <a:gd name="T88" fmla="+- 0 7407 7400"/>
                              <a:gd name="T89" fmla="*/ T88 w 2434"/>
                              <a:gd name="T90" fmla="+- 0 5351 4284"/>
                              <a:gd name="T91" fmla="*/ 5351 h 1217"/>
                              <a:gd name="T92" fmla="+- 0 7400 7400"/>
                              <a:gd name="T93" fmla="*/ T92 w 2434"/>
                              <a:gd name="T94" fmla="+- 0 5298 4284"/>
                              <a:gd name="T95" fmla="*/ 5298 h 1217"/>
                              <a:gd name="T96" fmla="+- 0 7400 7400"/>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2" y="136"/>
                                </a:lnTo>
                                <a:lnTo>
                                  <a:pt x="43" y="79"/>
                                </a:lnTo>
                                <a:lnTo>
                                  <a:pt x="90" y="35"/>
                                </a:lnTo>
                                <a:lnTo>
                                  <a:pt x="150" y="7"/>
                                </a:lnTo>
                                <a:lnTo>
                                  <a:pt x="203" y="0"/>
                                </a:lnTo>
                                <a:lnTo>
                                  <a:pt x="2231" y="0"/>
                                </a:lnTo>
                                <a:lnTo>
                                  <a:pt x="2298" y="12"/>
                                </a:lnTo>
                                <a:lnTo>
                                  <a:pt x="2355" y="43"/>
                                </a:lnTo>
                                <a:lnTo>
                                  <a:pt x="2400" y="90"/>
                                </a:lnTo>
                                <a:lnTo>
                                  <a:pt x="2427" y="150"/>
                                </a:lnTo>
                                <a:lnTo>
                                  <a:pt x="2434" y="203"/>
                                </a:lnTo>
                                <a:lnTo>
                                  <a:pt x="2434" y="1014"/>
                                </a:lnTo>
                                <a:lnTo>
                                  <a:pt x="2423" y="1081"/>
                                </a:lnTo>
                                <a:lnTo>
                                  <a:pt x="2391" y="1139"/>
                                </a:lnTo>
                                <a:lnTo>
                                  <a:pt x="2344" y="1183"/>
                                </a:lnTo>
                                <a:lnTo>
                                  <a:pt x="2284" y="1210"/>
                                </a:lnTo>
                                <a:lnTo>
                                  <a:pt x="2231" y="1217"/>
                                </a:lnTo>
                                <a:lnTo>
                                  <a:pt x="203" y="1217"/>
                                </a:lnTo>
                                <a:lnTo>
                                  <a:pt x="136" y="1206"/>
                                </a:lnTo>
                                <a:lnTo>
                                  <a:pt x="79" y="1175"/>
                                </a:lnTo>
                                <a:lnTo>
                                  <a:pt x="35"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821"/>
                        <wps:cNvSpPr>
                          <a:spLocks/>
                        </wps:cNvSpPr>
                        <wps:spPr bwMode="auto">
                          <a:xfrm>
                            <a:off x="8053" y="7144"/>
                            <a:ext cx="2434" cy="1217"/>
                          </a:xfrm>
                          <a:custGeom>
                            <a:avLst/>
                            <a:gdLst>
                              <a:gd name="T0" fmla="+- 0 8053 8053"/>
                              <a:gd name="T1" fmla="*/ T0 w 2434"/>
                              <a:gd name="T2" fmla="+- 0 7347 7144"/>
                              <a:gd name="T3" fmla="*/ 7347 h 1217"/>
                              <a:gd name="T4" fmla="+- 0 8053 8053"/>
                              <a:gd name="T5" fmla="*/ T4 w 2434"/>
                              <a:gd name="T6" fmla="+- 0 8166 7144"/>
                              <a:gd name="T7" fmla="*/ 8166 h 1217"/>
                              <a:gd name="T8" fmla="+- 0 8067 8053"/>
                              <a:gd name="T9" fmla="*/ T8 w 2434"/>
                              <a:gd name="T10" fmla="+- 0 8232 7144"/>
                              <a:gd name="T11" fmla="*/ 8232 h 1217"/>
                              <a:gd name="T12" fmla="+- 0 8100 8053"/>
                              <a:gd name="T13" fmla="*/ T12 w 2434"/>
                              <a:gd name="T14" fmla="+- 0 8288 7144"/>
                              <a:gd name="T15" fmla="*/ 8288 h 1217"/>
                              <a:gd name="T16" fmla="+- 0 8149 8053"/>
                              <a:gd name="T17" fmla="*/ T16 w 2434"/>
                              <a:gd name="T18" fmla="+- 0 8331 7144"/>
                              <a:gd name="T19" fmla="*/ 8331 h 1217"/>
                              <a:gd name="T20" fmla="+- 0 8210 8053"/>
                              <a:gd name="T21" fmla="*/ T20 w 2434"/>
                              <a:gd name="T22" fmla="+- 0 8356 7144"/>
                              <a:gd name="T23" fmla="*/ 8356 h 1217"/>
                              <a:gd name="T24" fmla="+- 0 8256 8053"/>
                              <a:gd name="T25" fmla="*/ T24 w 2434"/>
                              <a:gd name="T26" fmla="+- 0 8361 7144"/>
                              <a:gd name="T27" fmla="*/ 8361 h 1217"/>
                              <a:gd name="T28" fmla="+- 0 10292 8053"/>
                              <a:gd name="T29" fmla="*/ T28 w 2434"/>
                              <a:gd name="T30" fmla="+- 0 8361 7144"/>
                              <a:gd name="T31" fmla="*/ 8361 h 1217"/>
                              <a:gd name="T32" fmla="+- 0 10358 8053"/>
                              <a:gd name="T33" fmla="*/ T32 w 2434"/>
                              <a:gd name="T34" fmla="+- 0 8347 7144"/>
                              <a:gd name="T35" fmla="*/ 8347 h 1217"/>
                              <a:gd name="T36" fmla="+- 0 10414 8053"/>
                              <a:gd name="T37" fmla="*/ T36 w 2434"/>
                              <a:gd name="T38" fmla="+- 0 8314 7144"/>
                              <a:gd name="T39" fmla="*/ 8314 h 1217"/>
                              <a:gd name="T40" fmla="+- 0 10456 8053"/>
                              <a:gd name="T41" fmla="*/ T40 w 2434"/>
                              <a:gd name="T42" fmla="+- 0 8264 7144"/>
                              <a:gd name="T43" fmla="*/ 8264 h 1217"/>
                              <a:gd name="T44" fmla="+- 0 10481 8053"/>
                              <a:gd name="T45" fmla="*/ T44 w 2434"/>
                              <a:gd name="T46" fmla="+- 0 8203 7144"/>
                              <a:gd name="T47" fmla="*/ 8203 h 1217"/>
                              <a:gd name="T48" fmla="+- 0 10487 8053"/>
                              <a:gd name="T49" fmla="*/ T48 w 2434"/>
                              <a:gd name="T50" fmla="+- 0 8158 7144"/>
                              <a:gd name="T51" fmla="*/ 8158 h 1217"/>
                              <a:gd name="T52" fmla="+- 0 10486 8053"/>
                              <a:gd name="T53" fmla="*/ T52 w 2434"/>
                              <a:gd name="T54" fmla="+- 0 7339 7144"/>
                              <a:gd name="T55" fmla="*/ 7339 h 1217"/>
                              <a:gd name="T56" fmla="+- 0 10473 8053"/>
                              <a:gd name="T57" fmla="*/ T56 w 2434"/>
                              <a:gd name="T58" fmla="+- 0 7273 7144"/>
                              <a:gd name="T59" fmla="*/ 7273 h 1217"/>
                              <a:gd name="T60" fmla="+- 0 10439 8053"/>
                              <a:gd name="T61" fmla="*/ T60 w 2434"/>
                              <a:gd name="T62" fmla="+- 0 7217 7144"/>
                              <a:gd name="T63" fmla="*/ 7217 h 1217"/>
                              <a:gd name="T64" fmla="+- 0 10390 8053"/>
                              <a:gd name="T65" fmla="*/ T64 w 2434"/>
                              <a:gd name="T66" fmla="+- 0 7174 7144"/>
                              <a:gd name="T67" fmla="*/ 7174 h 1217"/>
                              <a:gd name="T68" fmla="+- 0 10329 8053"/>
                              <a:gd name="T69" fmla="*/ T68 w 2434"/>
                              <a:gd name="T70" fmla="+- 0 7149 7144"/>
                              <a:gd name="T71" fmla="*/ 7149 h 1217"/>
                              <a:gd name="T72" fmla="+- 0 10284 8053"/>
                              <a:gd name="T73" fmla="*/ T72 w 2434"/>
                              <a:gd name="T74" fmla="+- 0 7144 7144"/>
                              <a:gd name="T75" fmla="*/ 7144 h 1217"/>
                              <a:gd name="T76" fmla="+- 0 8248 8053"/>
                              <a:gd name="T77" fmla="*/ T76 w 2434"/>
                              <a:gd name="T78" fmla="+- 0 7144 7144"/>
                              <a:gd name="T79" fmla="*/ 7144 h 1217"/>
                              <a:gd name="T80" fmla="+- 0 8182 8053"/>
                              <a:gd name="T81" fmla="*/ T80 w 2434"/>
                              <a:gd name="T82" fmla="+- 0 7158 7144"/>
                              <a:gd name="T83" fmla="*/ 7158 h 1217"/>
                              <a:gd name="T84" fmla="+- 0 8126 8053"/>
                              <a:gd name="T85" fmla="*/ T84 w 2434"/>
                              <a:gd name="T86" fmla="+- 0 7191 7144"/>
                              <a:gd name="T87" fmla="*/ 7191 h 1217"/>
                              <a:gd name="T88" fmla="+- 0 8083 8053"/>
                              <a:gd name="T89" fmla="*/ T88 w 2434"/>
                              <a:gd name="T90" fmla="+- 0 7240 7144"/>
                              <a:gd name="T91" fmla="*/ 7240 h 1217"/>
                              <a:gd name="T92" fmla="+- 0 8058 8053"/>
                              <a:gd name="T93" fmla="*/ T92 w 2434"/>
                              <a:gd name="T94" fmla="+- 0 7301 7144"/>
                              <a:gd name="T95" fmla="*/ 7301 h 1217"/>
                              <a:gd name="T96" fmla="+- 0 8053 8053"/>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4"/>
                                </a:lnTo>
                                <a:lnTo>
                                  <a:pt x="96" y="1187"/>
                                </a:lnTo>
                                <a:lnTo>
                                  <a:pt x="157" y="1212"/>
                                </a:lnTo>
                                <a:lnTo>
                                  <a:pt x="203" y="1217"/>
                                </a:lnTo>
                                <a:lnTo>
                                  <a:pt x="2239" y="1217"/>
                                </a:lnTo>
                                <a:lnTo>
                                  <a:pt x="2305" y="1203"/>
                                </a:lnTo>
                                <a:lnTo>
                                  <a:pt x="2361" y="1170"/>
                                </a:lnTo>
                                <a:lnTo>
                                  <a:pt x="2403" y="1120"/>
                                </a:lnTo>
                                <a:lnTo>
                                  <a:pt x="2428" y="1059"/>
                                </a:lnTo>
                                <a:lnTo>
                                  <a:pt x="2434" y="1014"/>
                                </a:lnTo>
                                <a:lnTo>
                                  <a:pt x="2433" y="195"/>
                                </a:lnTo>
                                <a:lnTo>
                                  <a:pt x="2420" y="129"/>
                                </a:lnTo>
                                <a:lnTo>
                                  <a:pt x="2386" y="73"/>
                                </a:lnTo>
                                <a:lnTo>
                                  <a:pt x="2337" y="30"/>
                                </a:lnTo>
                                <a:lnTo>
                                  <a:pt x="2276" y="5"/>
                                </a:lnTo>
                                <a:lnTo>
                                  <a:pt x="2231" y="0"/>
                                </a:lnTo>
                                <a:lnTo>
                                  <a:pt x="195" y="0"/>
                                </a:lnTo>
                                <a:lnTo>
                                  <a:pt x="129" y="14"/>
                                </a:lnTo>
                                <a:lnTo>
                                  <a:pt x="73" y="47"/>
                                </a:lnTo>
                                <a:lnTo>
                                  <a:pt x="30" y="96"/>
                                </a:lnTo>
                                <a:lnTo>
                                  <a:pt x="5" y="157"/>
                                </a:lnTo>
                                <a:lnTo>
                                  <a:pt x="0" y="203"/>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22"/>
                        <wps:cNvSpPr>
                          <a:spLocks/>
                        </wps:cNvSpPr>
                        <wps:spPr bwMode="auto">
                          <a:xfrm>
                            <a:off x="8053" y="7144"/>
                            <a:ext cx="2434" cy="1217"/>
                          </a:xfrm>
                          <a:custGeom>
                            <a:avLst/>
                            <a:gdLst>
                              <a:gd name="T0" fmla="+- 0 8053 8053"/>
                              <a:gd name="T1" fmla="*/ T0 w 2434"/>
                              <a:gd name="T2" fmla="+- 0 7347 7144"/>
                              <a:gd name="T3" fmla="*/ 7347 h 1217"/>
                              <a:gd name="T4" fmla="+- 0 8064 8053"/>
                              <a:gd name="T5" fmla="*/ T4 w 2434"/>
                              <a:gd name="T6" fmla="+- 0 7280 7144"/>
                              <a:gd name="T7" fmla="*/ 7280 h 1217"/>
                              <a:gd name="T8" fmla="+- 0 8096 8053"/>
                              <a:gd name="T9" fmla="*/ T8 w 2434"/>
                              <a:gd name="T10" fmla="+- 0 7222 7144"/>
                              <a:gd name="T11" fmla="*/ 7222 h 1217"/>
                              <a:gd name="T12" fmla="+- 0 8143 8053"/>
                              <a:gd name="T13" fmla="*/ T12 w 2434"/>
                              <a:gd name="T14" fmla="+- 0 7178 7144"/>
                              <a:gd name="T15" fmla="*/ 7178 h 1217"/>
                              <a:gd name="T16" fmla="+- 0 8203 8053"/>
                              <a:gd name="T17" fmla="*/ T16 w 2434"/>
                              <a:gd name="T18" fmla="+- 0 7151 7144"/>
                              <a:gd name="T19" fmla="*/ 7151 h 1217"/>
                              <a:gd name="T20" fmla="+- 0 8256 8053"/>
                              <a:gd name="T21" fmla="*/ T20 w 2434"/>
                              <a:gd name="T22" fmla="+- 0 7144 7144"/>
                              <a:gd name="T23" fmla="*/ 7144 h 1217"/>
                              <a:gd name="T24" fmla="+- 0 10284 8053"/>
                              <a:gd name="T25" fmla="*/ T24 w 2434"/>
                              <a:gd name="T26" fmla="+- 0 7144 7144"/>
                              <a:gd name="T27" fmla="*/ 7144 h 1217"/>
                              <a:gd name="T28" fmla="+- 0 10351 8053"/>
                              <a:gd name="T29" fmla="*/ T28 w 2434"/>
                              <a:gd name="T30" fmla="+- 0 7155 7144"/>
                              <a:gd name="T31" fmla="*/ 7155 h 1217"/>
                              <a:gd name="T32" fmla="+- 0 10408 8053"/>
                              <a:gd name="T33" fmla="*/ T32 w 2434"/>
                              <a:gd name="T34" fmla="+- 0 7187 7144"/>
                              <a:gd name="T35" fmla="*/ 7187 h 1217"/>
                              <a:gd name="T36" fmla="+- 0 10452 8053"/>
                              <a:gd name="T37" fmla="*/ T36 w 2434"/>
                              <a:gd name="T38" fmla="+- 0 7234 7144"/>
                              <a:gd name="T39" fmla="*/ 7234 h 1217"/>
                              <a:gd name="T40" fmla="+- 0 10480 8053"/>
                              <a:gd name="T41" fmla="*/ T40 w 2434"/>
                              <a:gd name="T42" fmla="+- 0 7294 7144"/>
                              <a:gd name="T43" fmla="*/ 7294 h 1217"/>
                              <a:gd name="T44" fmla="+- 0 10487 8053"/>
                              <a:gd name="T45" fmla="*/ T44 w 2434"/>
                              <a:gd name="T46" fmla="+- 0 7347 7144"/>
                              <a:gd name="T47" fmla="*/ 7347 h 1217"/>
                              <a:gd name="T48" fmla="+- 0 10487 8053"/>
                              <a:gd name="T49" fmla="*/ T48 w 2434"/>
                              <a:gd name="T50" fmla="+- 0 8158 7144"/>
                              <a:gd name="T51" fmla="*/ 8158 h 1217"/>
                              <a:gd name="T52" fmla="+- 0 10475 8053"/>
                              <a:gd name="T53" fmla="*/ T52 w 2434"/>
                              <a:gd name="T54" fmla="+- 0 8225 7144"/>
                              <a:gd name="T55" fmla="*/ 8225 h 1217"/>
                              <a:gd name="T56" fmla="+- 0 10444 8053"/>
                              <a:gd name="T57" fmla="*/ T56 w 2434"/>
                              <a:gd name="T58" fmla="+- 0 8282 7144"/>
                              <a:gd name="T59" fmla="*/ 8282 h 1217"/>
                              <a:gd name="T60" fmla="+- 0 10397 8053"/>
                              <a:gd name="T61" fmla="*/ T60 w 2434"/>
                              <a:gd name="T62" fmla="+- 0 8327 7144"/>
                              <a:gd name="T63" fmla="*/ 8327 h 1217"/>
                              <a:gd name="T64" fmla="+- 0 10337 8053"/>
                              <a:gd name="T65" fmla="*/ T64 w 2434"/>
                              <a:gd name="T66" fmla="+- 0 8354 7144"/>
                              <a:gd name="T67" fmla="*/ 8354 h 1217"/>
                              <a:gd name="T68" fmla="+- 0 10284 8053"/>
                              <a:gd name="T69" fmla="*/ T68 w 2434"/>
                              <a:gd name="T70" fmla="+- 0 8361 7144"/>
                              <a:gd name="T71" fmla="*/ 8361 h 1217"/>
                              <a:gd name="T72" fmla="+- 0 8256 8053"/>
                              <a:gd name="T73" fmla="*/ T72 w 2434"/>
                              <a:gd name="T74" fmla="+- 0 8361 7144"/>
                              <a:gd name="T75" fmla="*/ 8361 h 1217"/>
                              <a:gd name="T76" fmla="+- 0 8189 8053"/>
                              <a:gd name="T77" fmla="*/ T76 w 2434"/>
                              <a:gd name="T78" fmla="+- 0 8350 7144"/>
                              <a:gd name="T79" fmla="*/ 8350 h 1217"/>
                              <a:gd name="T80" fmla="+- 0 8131 8053"/>
                              <a:gd name="T81" fmla="*/ T80 w 2434"/>
                              <a:gd name="T82" fmla="+- 0 8318 7144"/>
                              <a:gd name="T83" fmla="*/ 8318 h 1217"/>
                              <a:gd name="T84" fmla="+- 0 8087 8053"/>
                              <a:gd name="T85" fmla="*/ T84 w 2434"/>
                              <a:gd name="T86" fmla="+- 0 8271 7144"/>
                              <a:gd name="T87" fmla="*/ 8271 h 1217"/>
                              <a:gd name="T88" fmla="+- 0 8060 8053"/>
                              <a:gd name="T89" fmla="*/ T88 w 2434"/>
                              <a:gd name="T90" fmla="+- 0 8211 7144"/>
                              <a:gd name="T91" fmla="*/ 8211 h 1217"/>
                              <a:gd name="T92" fmla="+- 0 8053 8053"/>
                              <a:gd name="T93" fmla="*/ T92 w 2434"/>
                              <a:gd name="T94" fmla="+- 0 8158 7144"/>
                              <a:gd name="T95" fmla="*/ 8158 h 1217"/>
                              <a:gd name="T96" fmla="+- 0 8053 8053"/>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1" y="136"/>
                                </a:lnTo>
                                <a:lnTo>
                                  <a:pt x="43" y="78"/>
                                </a:lnTo>
                                <a:lnTo>
                                  <a:pt x="90" y="34"/>
                                </a:lnTo>
                                <a:lnTo>
                                  <a:pt x="150" y="7"/>
                                </a:lnTo>
                                <a:lnTo>
                                  <a:pt x="203" y="0"/>
                                </a:lnTo>
                                <a:lnTo>
                                  <a:pt x="2231" y="0"/>
                                </a:lnTo>
                                <a:lnTo>
                                  <a:pt x="2298" y="11"/>
                                </a:lnTo>
                                <a:lnTo>
                                  <a:pt x="2355" y="43"/>
                                </a:lnTo>
                                <a:lnTo>
                                  <a:pt x="2399" y="90"/>
                                </a:lnTo>
                                <a:lnTo>
                                  <a:pt x="2427" y="150"/>
                                </a:lnTo>
                                <a:lnTo>
                                  <a:pt x="2434" y="203"/>
                                </a:lnTo>
                                <a:lnTo>
                                  <a:pt x="2434" y="1014"/>
                                </a:lnTo>
                                <a:lnTo>
                                  <a:pt x="2422" y="1081"/>
                                </a:lnTo>
                                <a:lnTo>
                                  <a:pt x="2391" y="1138"/>
                                </a:lnTo>
                                <a:lnTo>
                                  <a:pt x="2344" y="1183"/>
                                </a:lnTo>
                                <a:lnTo>
                                  <a:pt x="2284" y="1210"/>
                                </a:lnTo>
                                <a:lnTo>
                                  <a:pt x="2231" y="1217"/>
                                </a:lnTo>
                                <a:lnTo>
                                  <a:pt x="203" y="1217"/>
                                </a:lnTo>
                                <a:lnTo>
                                  <a:pt x="136" y="1206"/>
                                </a:lnTo>
                                <a:lnTo>
                                  <a:pt x="78" y="1174"/>
                                </a:lnTo>
                                <a:lnTo>
                                  <a:pt x="34"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823"/>
                        <wps:cNvSpPr>
                          <a:spLocks/>
                        </wps:cNvSpPr>
                        <wps:spPr bwMode="auto">
                          <a:xfrm>
                            <a:off x="6224" y="9437"/>
                            <a:ext cx="2434" cy="1217"/>
                          </a:xfrm>
                          <a:custGeom>
                            <a:avLst/>
                            <a:gdLst>
                              <a:gd name="T0" fmla="+- 0 6224 6224"/>
                              <a:gd name="T1" fmla="*/ T0 w 2434"/>
                              <a:gd name="T2" fmla="+- 0 9640 9437"/>
                              <a:gd name="T3" fmla="*/ 9640 h 1217"/>
                              <a:gd name="T4" fmla="+- 0 6224 6224"/>
                              <a:gd name="T5" fmla="*/ T4 w 2434"/>
                              <a:gd name="T6" fmla="+- 0 10459 9437"/>
                              <a:gd name="T7" fmla="*/ 10459 h 1217"/>
                              <a:gd name="T8" fmla="+- 0 6238 6224"/>
                              <a:gd name="T9" fmla="*/ T8 w 2434"/>
                              <a:gd name="T10" fmla="+- 0 10525 9437"/>
                              <a:gd name="T11" fmla="*/ 10525 h 1217"/>
                              <a:gd name="T12" fmla="+- 0 6271 6224"/>
                              <a:gd name="T13" fmla="*/ T12 w 2434"/>
                              <a:gd name="T14" fmla="+- 0 10581 9437"/>
                              <a:gd name="T15" fmla="*/ 10581 h 1217"/>
                              <a:gd name="T16" fmla="+- 0 6321 6224"/>
                              <a:gd name="T17" fmla="*/ T16 w 2434"/>
                              <a:gd name="T18" fmla="+- 0 10624 9437"/>
                              <a:gd name="T19" fmla="*/ 10624 h 1217"/>
                              <a:gd name="T20" fmla="+- 0 6382 6224"/>
                              <a:gd name="T21" fmla="*/ T20 w 2434"/>
                              <a:gd name="T22" fmla="+- 0 10649 9437"/>
                              <a:gd name="T23" fmla="*/ 10649 h 1217"/>
                              <a:gd name="T24" fmla="+- 0 6427 6224"/>
                              <a:gd name="T25" fmla="*/ T24 w 2434"/>
                              <a:gd name="T26" fmla="+- 0 10654 9437"/>
                              <a:gd name="T27" fmla="*/ 10654 h 1217"/>
                              <a:gd name="T28" fmla="+- 0 8463 6224"/>
                              <a:gd name="T29" fmla="*/ T28 w 2434"/>
                              <a:gd name="T30" fmla="+- 0 10654 9437"/>
                              <a:gd name="T31" fmla="*/ 10654 h 1217"/>
                              <a:gd name="T32" fmla="+- 0 8529 6224"/>
                              <a:gd name="T33" fmla="*/ T32 w 2434"/>
                              <a:gd name="T34" fmla="+- 0 10640 9437"/>
                              <a:gd name="T35" fmla="*/ 10640 h 1217"/>
                              <a:gd name="T36" fmla="+- 0 8585 6224"/>
                              <a:gd name="T37" fmla="*/ T36 w 2434"/>
                              <a:gd name="T38" fmla="+- 0 10607 9437"/>
                              <a:gd name="T39" fmla="*/ 10607 h 1217"/>
                              <a:gd name="T40" fmla="+- 0 8628 6224"/>
                              <a:gd name="T41" fmla="*/ T40 w 2434"/>
                              <a:gd name="T42" fmla="+- 0 10558 9437"/>
                              <a:gd name="T43" fmla="*/ 10558 h 1217"/>
                              <a:gd name="T44" fmla="+- 0 8653 6224"/>
                              <a:gd name="T45" fmla="*/ T44 w 2434"/>
                              <a:gd name="T46" fmla="+- 0 10497 9437"/>
                              <a:gd name="T47" fmla="*/ 10497 h 1217"/>
                              <a:gd name="T48" fmla="+- 0 8658 6224"/>
                              <a:gd name="T49" fmla="*/ T48 w 2434"/>
                              <a:gd name="T50" fmla="+- 0 10451 9437"/>
                              <a:gd name="T51" fmla="*/ 10451 h 1217"/>
                              <a:gd name="T52" fmla="+- 0 8658 6224"/>
                              <a:gd name="T53" fmla="*/ T52 w 2434"/>
                              <a:gd name="T54" fmla="+- 0 9632 9437"/>
                              <a:gd name="T55" fmla="*/ 9632 h 1217"/>
                              <a:gd name="T56" fmla="+- 0 8644 6224"/>
                              <a:gd name="T57" fmla="*/ T56 w 2434"/>
                              <a:gd name="T58" fmla="+- 0 9566 9437"/>
                              <a:gd name="T59" fmla="*/ 9566 h 1217"/>
                              <a:gd name="T60" fmla="+- 0 8611 6224"/>
                              <a:gd name="T61" fmla="*/ T60 w 2434"/>
                              <a:gd name="T62" fmla="+- 0 9510 9437"/>
                              <a:gd name="T63" fmla="*/ 9510 h 1217"/>
                              <a:gd name="T64" fmla="+- 0 8561 6224"/>
                              <a:gd name="T65" fmla="*/ T64 w 2434"/>
                              <a:gd name="T66" fmla="+- 0 9467 9437"/>
                              <a:gd name="T67" fmla="*/ 9467 h 1217"/>
                              <a:gd name="T68" fmla="+- 0 8500 6224"/>
                              <a:gd name="T69" fmla="*/ T68 w 2434"/>
                              <a:gd name="T70" fmla="+- 0 9442 9437"/>
                              <a:gd name="T71" fmla="*/ 9442 h 1217"/>
                              <a:gd name="T72" fmla="+- 0 8455 6224"/>
                              <a:gd name="T73" fmla="*/ T72 w 2434"/>
                              <a:gd name="T74" fmla="+- 0 9437 9437"/>
                              <a:gd name="T75" fmla="*/ 9437 h 1217"/>
                              <a:gd name="T76" fmla="+- 0 6419 6224"/>
                              <a:gd name="T77" fmla="*/ T76 w 2434"/>
                              <a:gd name="T78" fmla="+- 0 9437 9437"/>
                              <a:gd name="T79" fmla="*/ 9437 h 1217"/>
                              <a:gd name="T80" fmla="+- 0 6353 6224"/>
                              <a:gd name="T81" fmla="*/ T80 w 2434"/>
                              <a:gd name="T82" fmla="+- 0 9451 9437"/>
                              <a:gd name="T83" fmla="*/ 9451 h 1217"/>
                              <a:gd name="T84" fmla="+- 0 6297 6224"/>
                              <a:gd name="T85" fmla="*/ T84 w 2434"/>
                              <a:gd name="T86" fmla="+- 0 9484 9437"/>
                              <a:gd name="T87" fmla="*/ 9484 h 1217"/>
                              <a:gd name="T88" fmla="+- 0 6254 6224"/>
                              <a:gd name="T89" fmla="*/ T88 w 2434"/>
                              <a:gd name="T90" fmla="+- 0 9534 9437"/>
                              <a:gd name="T91" fmla="*/ 9534 h 1217"/>
                              <a:gd name="T92" fmla="+- 0 6229 6224"/>
                              <a:gd name="T93" fmla="*/ T92 w 2434"/>
                              <a:gd name="T94" fmla="+- 0 9595 9437"/>
                              <a:gd name="T95" fmla="*/ 9595 h 1217"/>
                              <a:gd name="T96" fmla="+- 0 6224 6224"/>
                              <a:gd name="T97" fmla="*/ T96 w 2434"/>
                              <a:gd name="T98" fmla="+- 0 9640 9437"/>
                              <a:gd name="T99" fmla="*/ 964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4"/>
                                </a:lnTo>
                                <a:lnTo>
                                  <a:pt x="97" y="1187"/>
                                </a:lnTo>
                                <a:lnTo>
                                  <a:pt x="158" y="1212"/>
                                </a:lnTo>
                                <a:lnTo>
                                  <a:pt x="203" y="1217"/>
                                </a:lnTo>
                                <a:lnTo>
                                  <a:pt x="2239" y="1217"/>
                                </a:lnTo>
                                <a:lnTo>
                                  <a:pt x="2305" y="1203"/>
                                </a:lnTo>
                                <a:lnTo>
                                  <a:pt x="2361" y="1170"/>
                                </a:lnTo>
                                <a:lnTo>
                                  <a:pt x="2404" y="1121"/>
                                </a:lnTo>
                                <a:lnTo>
                                  <a:pt x="2429" y="1060"/>
                                </a:lnTo>
                                <a:lnTo>
                                  <a:pt x="2434" y="1014"/>
                                </a:lnTo>
                                <a:lnTo>
                                  <a:pt x="2434" y="195"/>
                                </a:lnTo>
                                <a:lnTo>
                                  <a:pt x="2420" y="129"/>
                                </a:lnTo>
                                <a:lnTo>
                                  <a:pt x="2387" y="73"/>
                                </a:lnTo>
                                <a:lnTo>
                                  <a:pt x="2337" y="30"/>
                                </a:lnTo>
                                <a:lnTo>
                                  <a:pt x="2276" y="5"/>
                                </a:lnTo>
                                <a:lnTo>
                                  <a:pt x="2231" y="0"/>
                                </a:lnTo>
                                <a:lnTo>
                                  <a:pt x="195" y="0"/>
                                </a:lnTo>
                                <a:lnTo>
                                  <a:pt x="129" y="14"/>
                                </a:lnTo>
                                <a:lnTo>
                                  <a:pt x="73" y="47"/>
                                </a:lnTo>
                                <a:lnTo>
                                  <a:pt x="30" y="97"/>
                                </a:lnTo>
                                <a:lnTo>
                                  <a:pt x="5" y="158"/>
                                </a:lnTo>
                                <a:lnTo>
                                  <a:pt x="0" y="203"/>
                                </a:lnTo>
                                <a:close/>
                              </a:path>
                            </a:pathLst>
                          </a:custGeom>
                          <a:solidFill>
                            <a:srgbClr val="F9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824"/>
                        <wps:cNvSpPr>
                          <a:spLocks/>
                        </wps:cNvSpPr>
                        <wps:spPr bwMode="auto">
                          <a:xfrm>
                            <a:off x="3291" y="9437"/>
                            <a:ext cx="2434" cy="1217"/>
                          </a:xfrm>
                          <a:custGeom>
                            <a:avLst/>
                            <a:gdLst>
                              <a:gd name="T0" fmla="+- 0 3291 3291"/>
                              <a:gd name="T1" fmla="*/ T0 w 2434"/>
                              <a:gd name="T2" fmla="+- 0 9640 9437"/>
                              <a:gd name="T3" fmla="*/ 9640 h 1217"/>
                              <a:gd name="T4" fmla="+- 0 3291 3291"/>
                              <a:gd name="T5" fmla="*/ T4 w 2434"/>
                              <a:gd name="T6" fmla="+- 0 10459 9437"/>
                              <a:gd name="T7" fmla="*/ 10459 h 1217"/>
                              <a:gd name="T8" fmla="+- 0 3305 3291"/>
                              <a:gd name="T9" fmla="*/ T8 w 2434"/>
                              <a:gd name="T10" fmla="+- 0 10525 9437"/>
                              <a:gd name="T11" fmla="*/ 10525 h 1217"/>
                              <a:gd name="T12" fmla="+- 0 3338 3291"/>
                              <a:gd name="T13" fmla="*/ T12 w 2434"/>
                              <a:gd name="T14" fmla="+- 0 10581 9437"/>
                              <a:gd name="T15" fmla="*/ 10581 h 1217"/>
                              <a:gd name="T16" fmla="+- 0 3388 3291"/>
                              <a:gd name="T17" fmla="*/ T16 w 2434"/>
                              <a:gd name="T18" fmla="+- 0 10624 9437"/>
                              <a:gd name="T19" fmla="*/ 10624 h 1217"/>
                              <a:gd name="T20" fmla="+- 0 3449 3291"/>
                              <a:gd name="T21" fmla="*/ T20 w 2434"/>
                              <a:gd name="T22" fmla="+- 0 10649 9437"/>
                              <a:gd name="T23" fmla="*/ 10649 h 1217"/>
                              <a:gd name="T24" fmla="+- 0 3494 3291"/>
                              <a:gd name="T25" fmla="*/ T24 w 2434"/>
                              <a:gd name="T26" fmla="+- 0 10654 9437"/>
                              <a:gd name="T27" fmla="*/ 10654 h 1217"/>
                              <a:gd name="T28" fmla="+- 0 5530 3291"/>
                              <a:gd name="T29" fmla="*/ T28 w 2434"/>
                              <a:gd name="T30" fmla="+- 0 10654 9437"/>
                              <a:gd name="T31" fmla="*/ 10654 h 1217"/>
                              <a:gd name="T32" fmla="+- 0 5596 3291"/>
                              <a:gd name="T33" fmla="*/ T32 w 2434"/>
                              <a:gd name="T34" fmla="+- 0 10640 9437"/>
                              <a:gd name="T35" fmla="*/ 10640 h 1217"/>
                              <a:gd name="T36" fmla="+- 0 5652 3291"/>
                              <a:gd name="T37" fmla="*/ T36 w 2434"/>
                              <a:gd name="T38" fmla="+- 0 10607 9437"/>
                              <a:gd name="T39" fmla="*/ 10607 h 1217"/>
                              <a:gd name="T40" fmla="+- 0 5695 3291"/>
                              <a:gd name="T41" fmla="*/ T40 w 2434"/>
                              <a:gd name="T42" fmla="+- 0 10558 9437"/>
                              <a:gd name="T43" fmla="*/ 10558 h 1217"/>
                              <a:gd name="T44" fmla="+- 0 5720 3291"/>
                              <a:gd name="T45" fmla="*/ T44 w 2434"/>
                              <a:gd name="T46" fmla="+- 0 10497 9437"/>
                              <a:gd name="T47" fmla="*/ 10497 h 1217"/>
                              <a:gd name="T48" fmla="+- 0 5725 3291"/>
                              <a:gd name="T49" fmla="*/ T48 w 2434"/>
                              <a:gd name="T50" fmla="+- 0 10451 9437"/>
                              <a:gd name="T51" fmla="*/ 10451 h 1217"/>
                              <a:gd name="T52" fmla="+- 0 5725 3291"/>
                              <a:gd name="T53" fmla="*/ T52 w 2434"/>
                              <a:gd name="T54" fmla="+- 0 9632 9437"/>
                              <a:gd name="T55" fmla="*/ 9632 h 1217"/>
                              <a:gd name="T56" fmla="+- 0 5711 3291"/>
                              <a:gd name="T57" fmla="*/ T56 w 2434"/>
                              <a:gd name="T58" fmla="+- 0 9566 9437"/>
                              <a:gd name="T59" fmla="*/ 9566 h 1217"/>
                              <a:gd name="T60" fmla="+- 0 5678 3291"/>
                              <a:gd name="T61" fmla="*/ T60 w 2434"/>
                              <a:gd name="T62" fmla="+- 0 9510 9437"/>
                              <a:gd name="T63" fmla="*/ 9510 h 1217"/>
                              <a:gd name="T64" fmla="+- 0 5628 3291"/>
                              <a:gd name="T65" fmla="*/ T64 w 2434"/>
                              <a:gd name="T66" fmla="+- 0 9467 9437"/>
                              <a:gd name="T67" fmla="*/ 9467 h 1217"/>
                              <a:gd name="T68" fmla="+- 0 5567 3291"/>
                              <a:gd name="T69" fmla="*/ T68 w 2434"/>
                              <a:gd name="T70" fmla="+- 0 9442 9437"/>
                              <a:gd name="T71" fmla="*/ 9442 h 1217"/>
                              <a:gd name="T72" fmla="+- 0 5522 3291"/>
                              <a:gd name="T73" fmla="*/ T72 w 2434"/>
                              <a:gd name="T74" fmla="+- 0 9437 9437"/>
                              <a:gd name="T75" fmla="*/ 9437 h 1217"/>
                              <a:gd name="T76" fmla="+- 0 3486 3291"/>
                              <a:gd name="T77" fmla="*/ T76 w 2434"/>
                              <a:gd name="T78" fmla="+- 0 9437 9437"/>
                              <a:gd name="T79" fmla="*/ 9437 h 1217"/>
                              <a:gd name="T80" fmla="+- 0 3420 3291"/>
                              <a:gd name="T81" fmla="*/ T80 w 2434"/>
                              <a:gd name="T82" fmla="+- 0 9451 9437"/>
                              <a:gd name="T83" fmla="*/ 9451 h 1217"/>
                              <a:gd name="T84" fmla="+- 0 3364 3291"/>
                              <a:gd name="T85" fmla="*/ T84 w 2434"/>
                              <a:gd name="T86" fmla="+- 0 9484 9437"/>
                              <a:gd name="T87" fmla="*/ 9484 h 1217"/>
                              <a:gd name="T88" fmla="+- 0 3321 3291"/>
                              <a:gd name="T89" fmla="*/ T88 w 2434"/>
                              <a:gd name="T90" fmla="+- 0 9534 9437"/>
                              <a:gd name="T91" fmla="*/ 9534 h 1217"/>
                              <a:gd name="T92" fmla="+- 0 3296 3291"/>
                              <a:gd name="T93" fmla="*/ T92 w 2434"/>
                              <a:gd name="T94" fmla="+- 0 9595 9437"/>
                              <a:gd name="T95" fmla="*/ 9595 h 1217"/>
                              <a:gd name="T96" fmla="+- 0 3291 3291"/>
                              <a:gd name="T97" fmla="*/ T96 w 2434"/>
                              <a:gd name="T98" fmla="+- 0 9640 9437"/>
                              <a:gd name="T99" fmla="*/ 964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4"/>
                                </a:lnTo>
                                <a:lnTo>
                                  <a:pt x="97" y="1187"/>
                                </a:lnTo>
                                <a:lnTo>
                                  <a:pt x="158" y="1212"/>
                                </a:lnTo>
                                <a:lnTo>
                                  <a:pt x="203" y="1217"/>
                                </a:lnTo>
                                <a:lnTo>
                                  <a:pt x="2239" y="1217"/>
                                </a:lnTo>
                                <a:lnTo>
                                  <a:pt x="2305" y="1203"/>
                                </a:lnTo>
                                <a:lnTo>
                                  <a:pt x="2361" y="1170"/>
                                </a:lnTo>
                                <a:lnTo>
                                  <a:pt x="2404" y="1121"/>
                                </a:lnTo>
                                <a:lnTo>
                                  <a:pt x="2429" y="1060"/>
                                </a:lnTo>
                                <a:lnTo>
                                  <a:pt x="2434" y="1014"/>
                                </a:lnTo>
                                <a:lnTo>
                                  <a:pt x="2434" y="195"/>
                                </a:lnTo>
                                <a:lnTo>
                                  <a:pt x="2420" y="129"/>
                                </a:lnTo>
                                <a:lnTo>
                                  <a:pt x="2387" y="73"/>
                                </a:lnTo>
                                <a:lnTo>
                                  <a:pt x="2337" y="30"/>
                                </a:lnTo>
                                <a:lnTo>
                                  <a:pt x="2276" y="5"/>
                                </a:lnTo>
                                <a:lnTo>
                                  <a:pt x="2231" y="0"/>
                                </a:lnTo>
                                <a:lnTo>
                                  <a:pt x="195" y="0"/>
                                </a:lnTo>
                                <a:lnTo>
                                  <a:pt x="129" y="14"/>
                                </a:lnTo>
                                <a:lnTo>
                                  <a:pt x="73" y="47"/>
                                </a:lnTo>
                                <a:lnTo>
                                  <a:pt x="30" y="97"/>
                                </a:lnTo>
                                <a:lnTo>
                                  <a:pt x="5" y="158"/>
                                </a:lnTo>
                                <a:lnTo>
                                  <a:pt x="0" y="203"/>
                                </a:lnTo>
                                <a:close/>
                              </a:path>
                            </a:pathLst>
                          </a:custGeom>
                          <a:solidFill>
                            <a:srgbClr val="F9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25"/>
                        <wps:cNvSpPr>
                          <a:spLocks/>
                        </wps:cNvSpPr>
                        <wps:spPr bwMode="auto">
                          <a:xfrm>
                            <a:off x="1462" y="7144"/>
                            <a:ext cx="2434" cy="1217"/>
                          </a:xfrm>
                          <a:custGeom>
                            <a:avLst/>
                            <a:gdLst>
                              <a:gd name="T0" fmla="+- 0 1462 1462"/>
                              <a:gd name="T1" fmla="*/ T0 w 2434"/>
                              <a:gd name="T2" fmla="+- 0 7347 7144"/>
                              <a:gd name="T3" fmla="*/ 7347 h 1217"/>
                              <a:gd name="T4" fmla="+- 0 1463 1462"/>
                              <a:gd name="T5" fmla="*/ T4 w 2434"/>
                              <a:gd name="T6" fmla="+- 0 8166 7144"/>
                              <a:gd name="T7" fmla="*/ 8166 h 1217"/>
                              <a:gd name="T8" fmla="+- 0 1476 1462"/>
                              <a:gd name="T9" fmla="*/ T8 w 2434"/>
                              <a:gd name="T10" fmla="+- 0 8232 7144"/>
                              <a:gd name="T11" fmla="*/ 8232 h 1217"/>
                              <a:gd name="T12" fmla="+- 0 1510 1462"/>
                              <a:gd name="T13" fmla="*/ T12 w 2434"/>
                              <a:gd name="T14" fmla="+- 0 8288 7144"/>
                              <a:gd name="T15" fmla="*/ 8288 h 1217"/>
                              <a:gd name="T16" fmla="+- 0 1559 1462"/>
                              <a:gd name="T17" fmla="*/ T16 w 2434"/>
                              <a:gd name="T18" fmla="+- 0 8331 7144"/>
                              <a:gd name="T19" fmla="*/ 8331 h 1217"/>
                              <a:gd name="T20" fmla="+- 0 1620 1462"/>
                              <a:gd name="T21" fmla="*/ T20 w 2434"/>
                              <a:gd name="T22" fmla="+- 0 8356 7144"/>
                              <a:gd name="T23" fmla="*/ 8356 h 1217"/>
                              <a:gd name="T24" fmla="+- 0 1665 1462"/>
                              <a:gd name="T25" fmla="*/ T24 w 2434"/>
                              <a:gd name="T26" fmla="+- 0 8361 7144"/>
                              <a:gd name="T27" fmla="*/ 8361 h 1217"/>
                              <a:gd name="T28" fmla="+- 0 3701 1462"/>
                              <a:gd name="T29" fmla="*/ T28 w 2434"/>
                              <a:gd name="T30" fmla="+- 0 8361 7144"/>
                              <a:gd name="T31" fmla="*/ 8361 h 1217"/>
                              <a:gd name="T32" fmla="+- 0 3767 1462"/>
                              <a:gd name="T33" fmla="*/ T32 w 2434"/>
                              <a:gd name="T34" fmla="+- 0 8347 7144"/>
                              <a:gd name="T35" fmla="*/ 8347 h 1217"/>
                              <a:gd name="T36" fmla="+- 0 3823 1462"/>
                              <a:gd name="T37" fmla="*/ T36 w 2434"/>
                              <a:gd name="T38" fmla="+- 0 8314 7144"/>
                              <a:gd name="T39" fmla="*/ 8314 h 1217"/>
                              <a:gd name="T40" fmla="+- 0 3866 1462"/>
                              <a:gd name="T41" fmla="*/ T40 w 2434"/>
                              <a:gd name="T42" fmla="+- 0 8264 7144"/>
                              <a:gd name="T43" fmla="*/ 8264 h 1217"/>
                              <a:gd name="T44" fmla="+- 0 3891 1462"/>
                              <a:gd name="T45" fmla="*/ T44 w 2434"/>
                              <a:gd name="T46" fmla="+- 0 8203 7144"/>
                              <a:gd name="T47" fmla="*/ 8203 h 1217"/>
                              <a:gd name="T48" fmla="+- 0 3896 1462"/>
                              <a:gd name="T49" fmla="*/ T48 w 2434"/>
                              <a:gd name="T50" fmla="+- 0 8158 7144"/>
                              <a:gd name="T51" fmla="*/ 8158 h 1217"/>
                              <a:gd name="T52" fmla="+- 0 3896 1462"/>
                              <a:gd name="T53" fmla="*/ T52 w 2434"/>
                              <a:gd name="T54" fmla="+- 0 7339 7144"/>
                              <a:gd name="T55" fmla="*/ 7339 h 1217"/>
                              <a:gd name="T56" fmla="+- 0 3882 1462"/>
                              <a:gd name="T57" fmla="*/ T56 w 2434"/>
                              <a:gd name="T58" fmla="+- 0 7273 7144"/>
                              <a:gd name="T59" fmla="*/ 7273 h 1217"/>
                              <a:gd name="T60" fmla="+- 0 3849 1462"/>
                              <a:gd name="T61" fmla="*/ T60 w 2434"/>
                              <a:gd name="T62" fmla="+- 0 7217 7144"/>
                              <a:gd name="T63" fmla="*/ 7217 h 1217"/>
                              <a:gd name="T64" fmla="+- 0 3800 1462"/>
                              <a:gd name="T65" fmla="*/ T64 w 2434"/>
                              <a:gd name="T66" fmla="+- 0 7174 7144"/>
                              <a:gd name="T67" fmla="*/ 7174 h 1217"/>
                              <a:gd name="T68" fmla="+- 0 3739 1462"/>
                              <a:gd name="T69" fmla="*/ T68 w 2434"/>
                              <a:gd name="T70" fmla="+- 0 7149 7144"/>
                              <a:gd name="T71" fmla="*/ 7149 h 1217"/>
                              <a:gd name="T72" fmla="+- 0 3693 1462"/>
                              <a:gd name="T73" fmla="*/ T72 w 2434"/>
                              <a:gd name="T74" fmla="+- 0 7144 7144"/>
                              <a:gd name="T75" fmla="*/ 7144 h 1217"/>
                              <a:gd name="T76" fmla="+- 0 1657 1462"/>
                              <a:gd name="T77" fmla="*/ T76 w 2434"/>
                              <a:gd name="T78" fmla="+- 0 7144 7144"/>
                              <a:gd name="T79" fmla="*/ 7144 h 1217"/>
                              <a:gd name="T80" fmla="+- 0 1591 1462"/>
                              <a:gd name="T81" fmla="*/ T80 w 2434"/>
                              <a:gd name="T82" fmla="+- 0 7158 7144"/>
                              <a:gd name="T83" fmla="*/ 7158 h 1217"/>
                              <a:gd name="T84" fmla="+- 0 1535 1462"/>
                              <a:gd name="T85" fmla="*/ T84 w 2434"/>
                              <a:gd name="T86" fmla="+- 0 7191 7144"/>
                              <a:gd name="T87" fmla="*/ 7191 h 1217"/>
                              <a:gd name="T88" fmla="+- 0 1493 1462"/>
                              <a:gd name="T89" fmla="*/ T88 w 2434"/>
                              <a:gd name="T90" fmla="+- 0 7240 7144"/>
                              <a:gd name="T91" fmla="*/ 7240 h 1217"/>
                              <a:gd name="T92" fmla="+- 0 1468 1462"/>
                              <a:gd name="T93" fmla="*/ T92 w 2434"/>
                              <a:gd name="T94" fmla="+- 0 7301 7144"/>
                              <a:gd name="T95" fmla="*/ 7301 h 1217"/>
                              <a:gd name="T96" fmla="+- 0 1462 1462"/>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 y="1022"/>
                                </a:lnTo>
                                <a:lnTo>
                                  <a:pt x="14" y="1088"/>
                                </a:lnTo>
                                <a:lnTo>
                                  <a:pt x="48" y="1144"/>
                                </a:lnTo>
                                <a:lnTo>
                                  <a:pt x="97" y="1187"/>
                                </a:lnTo>
                                <a:lnTo>
                                  <a:pt x="158" y="1212"/>
                                </a:lnTo>
                                <a:lnTo>
                                  <a:pt x="203" y="1217"/>
                                </a:lnTo>
                                <a:lnTo>
                                  <a:pt x="2239" y="1217"/>
                                </a:lnTo>
                                <a:lnTo>
                                  <a:pt x="2305" y="1203"/>
                                </a:lnTo>
                                <a:lnTo>
                                  <a:pt x="2361" y="1170"/>
                                </a:lnTo>
                                <a:lnTo>
                                  <a:pt x="2404" y="1120"/>
                                </a:lnTo>
                                <a:lnTo>
                                  <a:pt x="2429" y="1059"/>
                                </a:lnTo>
                                <a:lnTo>
                                  <a:pt x="2434" y="1014"/>
                                </a:lnTo>
                                <a:lnTo>
                                  <a:pt x="2434" y="195"/>
                                </a:lnTo>
                                <a:lnTo>
                                  <a:pt x="2420" y="129"/>
                                </a:lnTo>
                                <a:lnTo>
                                  <a:pt x="2387" y="73"/>
                                </a:lnTo>
                                <a:lnTo>
                                  <a:pt x="2338" y="30"/>
                                </a:lnTo>
                                <a:lnTo>
                                  <a:pt x="2277" y="5"/>
                                </a:lnTo>
                                <a:lnTo>
                                  <a:pt x="2231" y="0"/>
                                </a:lnTo>
                                <a:lnTo>
                                  <a:pt x="195" y="0"/>
                                </a:lnTo>
                                <a:lnTo>
                                  <a:pt x="129" y="14"/>
                                </a:lnTo>
                                <a:lnTo>
                                  <a:pt x="73" y="47"/>
                                </a:lnTo>
                                <a:lnTo>
                                  <a:pt x="31" y="96"/>
                                </a:lnTo>
                                <a:lnTo>
                                  <a:pt x="6" y="157"/>
                                </a:lnTo>
                                <a:lnTo>
                                  <a:pt x="0" y="203"/>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26"/>
                        <wps:cNvSpPr>
                          <a:spLocks/>
                        </wps:cNvSpPr>
                        <wps:spPr bwMode="auto">
                          <a:xfrm>
                            <a:off x="1462" y="7144"/>
                            <a:ext cx="2434" cy="1217"/>
                          </a:xfrm>
                          <a:custGeom>
                            <a:avLst/>
                            <a:gdLst>
                              <a:gd name="T0" fmla="+- 0 1462 1462"/>
                              <a:gd name="T1" fmla="*/ T0 w 2434"/>
                              <a:gd name="T2" fmla="+- 0 7347 7144"/>
                              <a:gd name="T3" fmla="*/ 7347 h 1217"/>
                              <a:gd name="T4" fmla="+- 0 1474 1462"/>
                              <a:gd name="T5" fmla="*/ T4 w 2434"/>
                              <a:gd name="T6" fmla="+- 0 7280 7144"/>
                              <a:gd name="T7" fmla="*/ 7280 h 1217"/>
                              <a:gd name="T8" fmla="+- 0 1505 1462"/>
                              <a:gd name="T9" fmla="*/ T8 w 2434"/>
                              <a:gd name="T10" fmla="+- 0 7222 7144"/>
                              <a:gd name="T11" fmla="*/ 7222 h 1217"/>
                              <a:gd name="T12" fmla="+- 0 1553 1462"/>
                              <a:gd name="T13" fmla="*/ T12 w 2434"/>
                              <a:gd name="T14" fmla="+- 0 7178 7144"/>
                              <a:gd name="T15" fmla="*/ 7178 h 1217"/>
                              <a:gd name="T16" fmla="+- 0 1612 1462"/>
                              <a:gd name="T17" fmla="*/ T16 w 2434"/>
                              <a:gd name="T18" fmla="+- 0 7151 7144"/>
                              <a:gd name="T19" fmla="*/ 7151 h 1217"/>
                              <a:gd name="T20" fmla="+- 0 1665 1462"/>
                              <a:gd name="T21" fmla="*/ T20 w 2434"/>
                              <a:gd name="T22" fmla="+- 0 7144 7144"/>
                              <a:gd name="T23" fmla="*/ 7144 h 1217"/>
                              <a:gd name="T24" fmla="+- 0 3693 1462"/>
                              <a:gd name="T25" fmla="*/ T24 w 2434"/>
                              <a:gd name="T26" fmla="+- 0 7144 7144"/>
                              <a:gd name="T27" fmla="*/ 7144 h 1217"/>
                              <a:gd name="T28" fmla="+- 0 3760 1462"/>
                              <a:gd name="T29" fmla="*/ T28 w 2434"/>
                              <a:gd name="T30" fmla="+- 0 7155 7144"/>
                              <a:gd name="T31" fmla="*/ 7155 h 1217"/>
                              <a:gd name="T32" fmla="+- 0 3818 1462"/>
                              <a:gd name="T33" fmla="*/ T32 w 2434"/>
                              <a:gd name="T34" fmla="+- 0 7187 7144"/>
                              <a:gd name="T35" fmla="*/ 7187 h 1217"/>
                              <a:gd name="T36" fmla="+- 0 3862 1462"/>
                              <a:gd name="T37" fmla="*/ T36 w 2434"/>
                              <a:gd name="T38" fmla="+- 0 7234 7144"/>
                              <a:gd name="T39" fmla="*/ 7234 h 1217"/>
                              <a:gd name="T40" fmla="+- 0 3889 1462"/>
                              <a:gd name="T41" fmla="*/ T40 w 2434"/>
                              <a:gd name="T42" fmla="+- 0 7294 7144"/>
                              <a:gd name="T43" fmla="*/ 7294 h 1217"/>
                              <a:gd name="T44" fmla="+- 0 3896 1462"/>
                              <a:gd name="T45" fmla="*/ T44 w 2434"/>
                              <a:gd name="T46" fmla="+- 0 7347 7144"/>
                              <a:gd name="T47" fmla="*/ 7347 h 1217"/>
                              <a:gd name="T48" fmla="+- 0 3896 1462"/>
                              <a:gd name="T49" fmla="*/ T48 w 2434"/>
                              <a:gd name="T50" fmla="+- 0 8158 7144"/>
                              <a:gd name="T51" fmla="*/ 8158 h 1217"/>
                              <a:gd name="T52" fmla="+- 0 3885 1462"/>
                              <a:gd name="T53" fmla="*/ T52 w 2434"/>
                              <a:gd name="T54" fmla="+- 0 8225 7144"/>
                              <a:gd name="T55" fmla="*/ 8225 h 1217"/>
                              <a:gd name="T56" fmla="+- 0 3853 1462"/>
                              <a:gd name="T57" fmla="*/ T56 w 2434"/>
                              <a:gd name="T58" fmla="+- 0 8282 7144"/>
                              <a:gd name="T59" fmla="*/ 8282 h 1217"/>
                              <a:gd name="T60" fmla="+- 0 3806 1462"/>
                              <a:gd name="T61" fmla="*/ T60 w 2434"/>
                              <a:gd name="T62" fmla="+- 0 8327 7144"/>
                              <a:gd name="T63" fmla="*/ 8327 h 1217"/>
                              <a:gd name="T64" fmla="+- 0 3746 1462"/>
                              <a:gd name="T65" fmla="*/ T64 w 2434"/>
                              <a:gd name="T66" fmla="+- 0 8354 7144"/>
                              <a:gd name="T67" fmla="*/ 8354 h 1217"/>
                              <a:gd name="T68" fmla="+- 0 3693 1462"/>
                              <a:gd name="T69" fmla="*/ T68 w 2434"/>
                              <a:gd name="T70" fmla="+- 0 8361 7144"/>
                              <a:gd name="T71" fmla="*/ 8361 h 1217"/>
                              <a:gd name="T72" fmla="+- 0 1665 1462"/>
                              <a:gd name="T73" fmla="*/ T72 w 2434"/>
                              <a:gd name="T74" fmla="+- 0 8361 7144"/>
                              <a:gd name="T75" fmla="*/ 8361 h 1217"/>
                              <a:gd name="T76" fmla="+- 0 1598 1462"/>
                              <a:gd name="T77" fmla="*/ T76 w 2434"/>
                              <a:gd name="T78" fmla="+- 0 8350 7144"/>
                              <a:gd name="T79" fmla="*/ 8350 h 1217"/>
                              <a:gd name="T80" fmla="+- 0 1541 1462"/>
                              <a:gd name="T81" fmla="*/ T80 w 2434"/>
                              <a:gd name="T82" fmla="+- 0 8318 7144"/>
                              <a:gd name="T83" fmla="*/ 8318 h 1217"/>
                              <a:gd name="T84" fmla="+- 0 1497 1462"/>
                              <a:gd name="T85" fmla="*/ T84 w 2434"/>
                              <a:gd name="T86" fmla="+- 0 8271 7144"/>
                              <a:gd name="T87" fmla="*/ 8271 h 1217"/>
                              <a:gd name="T88" fmla="+- 0 1469 1462"/>
                              <a:gd name="T89" fmla="*/ T88 w 2434"/>
                              <a:gd name="T90" fmla="+- 0 8211 7144"/>
                              <a:gd name="T91" fmla="*/ 8211 h 1217"/>
                              <a:gd name="T92" fmla="+- 0 1462 1462"/>
                              <a:gd name="T93" fmla="*/ T92 w 2434"/>
                              <a:gd name="T94" fmla="+- 0 8158 7144"/>
                              <a:gd name="T95" fmla="*/ 8158 h 1217"/>
                              <a:gd name="T96" fmla="+- 0 1462 1462"/>
                              <a:gd name="T97" fmla="*/ T96 w 2434"/>
                              <a:gd name="T98" fmla="+- 0 7347 7144"/>
                              <a:gd name="T99" fmla="*/ 734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2" y="136"/>
                                </a:lnTo>
                                <a:lnTo>
                                  <a:pt x="43" y="78"/>
                                </a:lnTo>
                                <a:lnTo>
                                  <a:pt x="91" y="34"/>
                                </a:lnTo>
                                <a:lnTo>
                                  <a:pt x="150" y="7"/>
                                </a:lnTo>
                                <a:lnTo>
                                  <a:pt x="203" y="0"/>
                                </a:lnTo>
                                <a:lnTo>
                                  <a:pt x="2231" y="0"/>
                                </a:lnTo>
                                <a:lnTo>
                                  <a:pt x="2298" y="11"/>
                                </a:lnTo>
                                <a:lnTo>
                                  <a:pt x="2356" y="43"/>
                                </a:lnTo>
                                <a:lnTo>
                                  <a:pt x="2400" y="90"/>
                                </a:lnTo>
                                <a:lnTo>
                                  <a:pt x="2427" y="150"/>
                                </a:lnTo>
                                <a:lnTo>
                                  <a:pt x="2434" y="203"/>
                                </a:lnTo>
                                <a:lnTo>
                                  <a:pt x="2434" y="1014"/>
                                </a:lnTo>
                                <a:lnTo>
                                  <a:pt x="2423" y="1081"/>
                                </a:lnTo>
                                <a:lnTo>
                                  <a:pt x="2391" y="1138"/>
                                </a:lnTo>
                                <a:lnTo>
                                  <a:pt x="2344" y="1183"/>
                                </a:lnTo>
                                <a:lnTo>
                                  <a:pt x="2284" y="1210"/>
                                </a:lnTo>
                                <a:lnTo>
                                  <a:pt x="2231" y="1217"/>
                                </a:lnTo>
                                <a:lnTo>
                                  <a:pt x="203" y="1217"/>
                                </a:lnTo>
                                <a:lnTo>
                                  <a:pt x="136" y="1206"/>
                                </a:lnTo>
                                <a:lnTo>
                                  <a:pt x="79" y="1174"/>
                                </a:lnTo>
                                <a:lnTo>
                                  <a:pt x="35"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827"/>
                        <wps:cNvSpPr>
                          <a:spLocks/>
                        </wps:cNvSpPr>
                        <wps:spPr bwMode="auto">
                          <a:xfrm>
                            <a:off x="2115" y="4284"/>
                            <a:ext cx="2434" cy="1217"/>
                          </a:xfrm>
                          <a:custGeom>
                            <a:avLst/>
                            <a:gdLst>
                              <a:gd name="T0" fmla="+- 0 2115 2115"/>
                              <a:gd name="T1" fmla="*/ T0 w 2434"/>
                              <a:gd name="T2" fmla="+- 0 4487 4284"/>
                              <a:gd name="T3" fmla="*/ 4487 h 1217"/>
                              <a:gd name="T4" fmla="+- 0 2115 2115"/>
                              <a:gd name="T5" fmla="*/ T4 w 2434"/>
                              <a:gd name="T6" fmla="+- 0 5306 4284"/>
                              <a:gd name="T7" fmla="*/ 5306 h 1217"/>
                              <a:gd name="T8" fmla="+- 0 2129 2115"/>
                              <a:gd name="T9" fmla="*/ T8 w 2434"/>
                              <a:gd name="T10" fmla="+- 0 5372 4284"/>
                              <a:gd name="T11" fmla="*/ 5372 h 1217"/>
                              <a:gd name="T12" fmla="+- 0 2162 2115"/>
                              <a:gd name="T13" fmla="*/ T12 w 2434"/>
                              <a:gd name="T14" fmla="+- 0 5429 4284"/>
                              <a:gd name="T15" fmla="*/ 5429 h 1217"/>
                              <a:gd name="T16" fmla="+- 0 2211 2115"/>
                              <a:gd name="T17" fmla="*/ T16 w 2434"/>
                              <a:gd name="T18" fmla="+- 0 5471 4284"/>
                              <a:gd name="T19" fmla="*/ 5471 h 1217"/>
                              <a:gd name="T20" fmla="+- 0 2273 2115"/>
                              <a:gd name="T21" fmla="*/ T20 w 2434"/>
                              <a:gd name="T22" fmla="+- 0 5496 4284"/>
                              <a:gd name="T23" fmla="*/ 5496 h 1217"/>
                              <a:gd name="T24" fmla="+- 0 2318 2115"/>
                              <a:gd name="T25" fmla="*/ T24 w 2434"/>
                              <a:gd name="T26" fmla="+- 0 5501 4284"/>
                              <a:gd name="T27" fmla="*/ 5501 h 1217"/>
                              <a:gd name="T28" fmla="+- 0 4354 2115"/>
                              <a:gd name="T29" fmla="*/ T28 w 2434"/>
                              <a:gd name="T30" fmla="+- 0 5501 4284"/>
                              <a:gd name="T31" fmla="*/ 5501 h 1217"/>
                              <a:gd name="T32" fmla="+- 0 4420 2115"/>
                              <a:gd name="T33" fmla="*/ T32 w 2434"/>
                              <a:gd name="T34" fmla="+- 0 5487 4284"/>
                              <a:gd name="T35" fmla="*/ 5487 h 1217"/>
                              <a:gd name="T36" fmla="+- 0 4476 2115"/>
                              <a:gd name="T37" fmla="*/ T36 w 2434"/>
                              <a:gd name="T38" fmla="+- 0 5454 4284"/>
                              <a:gd name="T39" fmla="*/ 5454 h 1217"/>
                              <a:gd name="T40" fmla="+- 0 4518 2115"/>
                              <a:gd name="T41" fmla="*/ T40 w 2434"/>
                              <a:gd name="T42" fmla="+- 0 5405 4284"/>
                              <a:gd name="T43" fmla="*/ 5405 h 1217"/>
                              <a:gd name="T44" fmla="+- 0 4543 2115"/>
                              <a:gd name="T45" fmla="*/ T44 w 2434"/>
                              <a:gd name="T46" fmla="+- 0 5344 4284"/>
                              <a:gd name="T47" fmla="*/ 5344 h 1217"/>
                              <a:gd name="T48" fmla="+- 0 4549 2115"/>
                              <a:gd name="T49" fmla="*/ T48 w 2434"/>
                              <a:gd name="T50" fmla="+- 0 5298 4284"/>
                              <a:gd name="T51" fmla="*/ 5298 h 1217"/>
                              <a:gd name="T52" fmla="+- 0 4548 2115"/>
                              <a:gd name="T53" fmla="*/ T52 w 2434"/>
                              <a:gd name="T54" fmla="+- 0 4479 4284"/>
                              <a:gd name="T55" fmla="*/ 4479 h 1217"/>
                              <a:gd name="T56" fmla="+- 0 4535 2115"/>
                              <a:gd name="T57" fmla="*/ T56 w 2434"/>
                              <a:gd name="T58" fmla="+- 0 4413 4284"/>
                              <a:gd name="T59" fmla="*/ 4413 h 1217"/>
                              <a:gd name="T60" fmla="+- 0 4501 2115"/>
                              <a:gd name="T61" fmla="*/ T60 w 2434"/>
                              <a:gd name="T62" fmla="+- 0 4357 4284"/>
                              <a:gd name="T63" fmla="*/ 4357 h 1217"/>
                              <a:gd name="T64" fmla="+- 0 4452 2115"/>
                              <a:gd name="T65" fmla="*/ T64 w 2434"/>
                              <a:gd name="T66" fmla="+- 0 4315 4284"/>
                              <a:gd name="T67" fmla="*/ 4315 h 1217"/>
                              <a:gd name="T68" fmla="+- 0 4391 2115"/>
                              <a:gd name="T69" fmla="*/ T68 w 2434"/>
                              <a:gd name="T70" fmla="+- 0 4290 4284"/>
                              <a:gd name="T71" fmla="*/ 4290 h 1217"/>
                              <a:gd name="T72" fmla="+- 0 4346 2115"/>
                              <a:gd name="T73" fmla="*/ T72 w 2434"/>
                              <a:gd name="T74" fmla="+- 0 4284 4284"/>
                              <a:gd name="T75" fmla="*/ 4284 h 1217"/>
                              <a:gd name="T76" fmla="+- 0 2310 2115"/>
                              <a:gd name="T77" fmla="*/ T76 w 2434"/>
                              <a:gd name="T78" fmla="+- 0 4285 4284"/>
                              <a:gd name="T79" fmla="*/ 4285 h 1217"/>
                              <a:gd name="T80" fmla="+- 0 2244 2115"/>
                              <a:gd name="T81" fmla="*/ T80 w 2434"/>
                              <a:gd name="T82" fmla="+- 0 4298 4284"/>
                              <a:gd name="T83" fmla="*/ 4298 h 1217"/>
                              <a:gd name="T84" fmla="+- 0 2188 2115"/>
                              <a:gd name="T85" fmla="*/ T84 w 2434"/>
                              <a:gd name="T86" fmla="+- 0 4332 4284"/>
                              <a:gd name="T87" fmla="*/ 4332 h 1217"/>
                              <a:gd name="T88" fmla="+- 0 2145 2115"/>
                              <a:gd name="T89" fmla="*/ T88 w 2434"/>
                              <a:gd name="T90" fmla="+- 0 4381 4284"/>
                              <a:gd name="T91" fmla="*/ 4381 h 1217"/>
                              <a:gd name="T92" fmla="+- 0 2120 2115"/>
                              <a:gd name="T93" fmla="*/ T92 w 2434"/>
                              <a:gd name="T94" fmla="+- 0 4442 4284"/>
                              <a:gd name="T95" fmla="*/ 4442 h 1217"/>
                              <a:gd name="T96" fmla="+- 0 2115 2115"/>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0" y="1022"/>
                                </a:lnTo>
                                <a:lnTo>
                                  <a:pt x="14" y="1088"/>
                                </a:lnTo>
                                <a:lnTo>
                                  <a:pt x="47" y="1145"/>
                                </a:lnTo>
                                <a:lnTo>
                                  <a:pt x="96" y="1187"/>
                                </a:lnTo>
                                <a:lnTo>
                                  <a:pt x="158" y="1212"/>
                                </a:lnTo>
                                <a:lnTo>
                                  <a:pt x="203" y="1217"/>
                                </a:lnTo>
                                <a:lnTo>
                                  <a:pt x="2239" y="1217"/>
                                </a:lnTo>
                                <a:lnTo>
                                  <a:pt x="2305" y="1203"/>
                                </a:lnTo>
                                <a:lnTo>
                                  <a:pt x="2361" y="1170"/>
                                </a:lnTo>
                                <a:lnTo>
                                  <a:pt x="2403" y="1121"/>
                                </a:lnTo>
                                <a:lnTo>
                                  <a:pt x="2428" y="1060"/>
                                </a:lnTo>
                                <a:lnTo>
                                  <a:pt x="2434" y="1014"/>
                                </a:lnTo>
                                <a:lnTo>
                                  <a:pt x="2433" y="195"/>
                                </a:lnTo>
                                <a:lnTo>
                                  <a:pt x="2420" y="129"/>
                                </a:lnTo>
                                <a:lnTo>
                                  <a:pt x="2386" y="73"/>
                                </a:lnTo>
                                <a:lnTo>
                                  <a:pt x="2337" y="31"/>
                                </a:lnTo>
                                <a:lnTo>
                                  <a:pt x="2276" y="6"/>
                                </a:lnTo>
                                <a:lnTo>
                                  <a:pt x="2231" y="0"/>
                                </a:lnTo>
                                <a:lnTo>
                                  <a:pt x="195" y="1"/>
                                </a:lnTo>
                                <a:lnTo>
                                  <a:pt x="129" y="14"/>
                                </a:lnTo>
                                <a:lnTo>
                                  <a:pt x="73" y="48"/>
                                </a:lnTo>
                                <a:lnTo>
                                  <a:pt x="30" y="97"/>
                                </a:lnTo>
                                <a:lnTo>
                                  <a:pt x="5" y="158"/>
                                </a:lnTo>
                                <a:lnTo>
                                  <a:pt x="0" y="203"/>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828"/>
                        <wps:cNvSpPr>
                          <a:spLocks/>
                        </wps:cNvSpPr>
                        <wps:spPr bwMode="auto">
                          <a:xfrm>
                            <a:off x="2115" y="4284"/>
                            <a:ext cx="2434" cy="1217"/>
                          </a:xfrm>
                          <a:custGeom>
                            <a:avLst/>
                            <a:gdLst>
                              <a:gd name="T0" fmla="+- 0 2115 2115"/>
                              <a:gd name="T1" fmla="*/ T0 w 2434"/>
                              <a:gd name="T2" fmla="+- 0 4487 4284"/>
                              <a:gd name="T3" fmla="*/ 4487 h 1217"/>
                              <a:gd name="T4" fmla="+- 0 2126 2115"/>
                              <a:gd name="T5" fmla="*/ T4 w 2434"/>
                              <a:gd name="T6" fmla="+- 0 4420 4284"/>
                              <a:gd name="T7" fmla="*/ 4420 h 1217"/>
                              <a:gd name="T8" fmla="+- 0 2158 2115"/>
                              <a:gd name="T9" fmla="*/ T8 w 2434"/>
                              <a:gd name="T10" fmla="+- 0 4363 4284"/>
                              <a:gd name="T11" fmla="*/ 4363 h 1217"/>
                              <a:gd name="T12" fmla="+- 0 2205 2115"/>
                              <a:gd name="T13" fmla="*/ T12 w 2434"/>
                              <a:gd name="T14" fmla="+- 0 4319 4284"/>
                              <a:gd name="T15" fmla="*/ 4319 h 1217"/>
                              <a:gd name="T16" fmla="+- 0 2265 2115"/>
                              <a:gd name="T17" fmla="*/ T16 w 2434"/>
                              <a:gd name="T18" fmla="+- 0 4291 4284"/>
                              <a:gd name="T19" fmla="*/ 4291 h 1217"/>
                              <a:gd name="T20" fmla="+- 0 2318 2115"/>
                              <a:gd name="T21" fmla="*/ T20 w 2434"/>
                              <a:gd name="T22" fmla="+- 0 4284 4284"/>
                              <a:gd name="T23" fmla="*/ 4284 h 1217"/>
                              <a:gd name="T24" fmla="+- 0 4346 2115"/>
                              <a:gd name="T25" fmla="*/ T24 w 2434"/>
                              <a:gd name="T26" fmla="+- 0 4284 4284"/>
                              <a:gd name="T27" fmla="*/ 4284 h 1217"/>
                              <a:gd name="T28" fmla="+- 0 4413 2115"/>
                              <a:gd name="T29" fmla="*/ T28 w 2434"/>
                              <a:gd name="T30" fmla="+- 0 4296 4284"/>
                              <a:gd name="T31" fmla="*/ 4296 h 1217"/>
                              <a:gd name="T32" fmla="+- 0 4470 2115"/>
                              <a:gd name="T33" fmla="*/ T32 w 2434"/>
                              <a:gd name="T34" fmla="+- 0 4327 4284"/>
                              <a:gd name="T35" fmla="*/ 4327 h 1217"/>
                              <a:gd name="T36" fmla="+- 0 4514 2115"/>
                              <a:gd name="T37" fmla="*/ T36 w 2434"/>
                              <a:gd name="T38" fmla="+- 0 4374 4284"/>
                              <a:gd name="T39" fmla="*/ 4374 h 1217"/>
                              <a:gd name="T40" fmla="+- 0 4542 2115"/>
                              <a:gd name="T41" fmla="*/ T40 w 2434"/>
                              <a:gd name="T42" fmla="+- 0 4434 4284"/>
                              <a:gd name="T43" fmla="*/ 4434 h 1217"/>
                              <a:gd name="T44" fmla="+- 0 4549 2115"/>
                              <a:gd name="T45" fmla="*/ T44 w 2434"/>
                              <a:gd name="T46" fmla="+- 0 4487 4284"/>
                              <a:gd name="T47" fmla="*/ 4487 h 1217"/>
                              <a:gd name="T48" fmla="+- 0 4549 2115"/>
                              <a:gd name="T49" fmla="*/ T48 w 2434"/>
                              <a:gd name="T50" fmla="+- 0 5298 4284"/>
                              <a:gd name="T51" fmla="*/ 5298 h 1217"/>
                              <a:gd name="T52" fmla="+- 0 4537 2115"/>
                              <a:gd name="T53" fmla="*/ T52 w 2434"/>
                              <a:gd name="T54" fmla="+- 0 5365 4284"/>
                              <a:gd name="T55" fmla="*/ 5365 h 1217"/>
                              <a:gd name="T56" fmla="+- 0 4506 2115"/>
                              <a:gd name="T57" fmla="*/ T56 w 2434"/>
                              <a:gd name="T58" fmla="+- 0 5423 4284"/>
                              <a:gd name="T59" fmla="*/ 5423 h 1217"/>
                              <a:gd name="T60" fmla="+- 0 4459 2115"/>
                              <a:gd name="T61" fmla="*/ T60 w 2434"/>
                              <a:gd name="T62" fmla="+- 0 5467 4284"/>
                              <a:gd name="T63" fmla="*/ 5467 h 1217"/>
                              <a:gd name="T64" fmla="+- 0 4399 2115"/>
                              <a:gd name="T65" fmla="*/ T64 w 2434"/>
                              <a:gd name="T66" fmla="+- 0 5494 4284"/>
                              <a:gd name="T67" fmla="*/ 5494 h 1217"/>
                              <a:gd name="T68" fmla="+- 0 4346 2115"/>
                              <a:gd name="T69" fmla="*/ T68 w 2434"/>
                              <a:gd name="T70" fmla="+- 0 5501 4284"/>
                              <a:gd name="T71" fmla="*/ 5501 h 1217"/>
                              <a:gd name="T72" fmla="+- 0 2318 2115"/>
                              <a:gd name="T73" fmla="*/ T72 w 2434"/>
                              <a:gd name="T74" fmla="+- 0 5501 4284"/>
                              <a:gd name="T75" fmla="*/ 5501 h 1217"/>
                              <a:gd name="T76" fmla="+- 0 2251 2115"/>
                              <a:gd name="T77" fmla="*/ T76 w 2434"/>
                              <a:gd name="T78" fmla="+- 0 5490 4284"/>
                              <a:gd name="T79" fmla="*/ 5490 h 1217"/>
                              <a:gd name="T80" fmla="+- 0 2194 2115"/>
                              <a:gd name="T81" fmla="*/ T80 w 2434"/>
                              <a:gd name="T82" fmla="+- 0 5459 4284"/>
                              <a:gd name="T83" fmla="*/ 5459 h 1217"/>
                              <a:gd name="T84" fmla="+- 0 2149 2115"/>
                              <a:gd name="T85" fmla="*/ T84 w 2434"/>
                              <a:gd name="T86" fmla="+- 0 5411 4284"/>
                              <a:gd name="T87" fmla="*/ 5411 h 1217"/>
                              <a:gd name="T88" fmla="+- 0 2122 2115"/>
                              <a:gd name="T89" fmla="*/ T88 w 2434"/>
                              <a:gd name="T90" fmla="+- 0 5351 4284"/>
                              <a:gd name="T91" fmla="*/ 5351 h 1217"/>
                              <a:gd name="T92" fmla="+- 0 2115 2115"/>
                              <a:gd name="T93" fmla="*/ T92 w 2434"/>
                              <a:gd name="T94" fmla="+- 0 5298 4284"/>
                              <a:gd name="T95" fmla="*/ 5298 h 1217"/>
                              <a:gd name="T96" fmla="+- 0 2115 2115"/>
                              <a:gd name="T97" fmla="*/ T96 w 2434"/>
                              <a:gd name="T98" fmla="+- 0 4487 4284"/>
                              <a:gd name="T99" fmla="*/ 4487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34" h="1217">
                                <a:moveTo>
                                  <a:pt x="0" y="203"/>
                                </a:moveTo>
                                <a:lnTo>
                                  <a:pt x="11" y="136"/>
                                </a:lnTo>
                                <a:lnTo>
                                  <a:pt x="43" y="79"/>
                                </a:lnTo>
                                <a:lnTo>
                                  <a:pt x="90" y="35"/>
                                </a:lnTo>
                                <a:lnTo>
                                  <a:pt x="150" y="7"/>
                                </a:lnTo>
                                <a:lnTo>
                                  <a:pt x="203" y="0"/>
                                </a:lnTo>
                                <a:lnTo>
                                  <a:pt x="2231" y="0"/>
                                </a:lnTo>
                                <a:lnTo>
                                  <a:pt x="2298" y="12"/>
                                </a:lnTo>
                                <a:lnTo>
                                  <a:pt x="2355" y="43"/>
                                </a:lnTo>
                                <a:lnTo>
                                  <a:pt x="2399" y="90"/>
                                </a:lnTo>
                                <a:lnTo>
                                  <a:pt x="2427" y="150"/>
                                </a:lnTo>
                                <a:lnTo>
                                  <a:pt x="2434" y="203"/>
                                </a:lnTo>
                                <a:lnTo>
                                  <a:pt x="2434" y="1014"/>
                                </a:lnTo>
                                <a:lnTo>
                                  <a:pt x="2422" y="1081"/>
                                </a:lnTo>
                                <a:lnTo>
                                  <a:pt x="2391" y="1139"/>
                                </a:lnTo>
                                <a:lnTo>
                                  <a:pt x="2344" y="1183"/>
                                </a:lnTo>
                                <a:lnTo>
                                  <a:pt x="2284" y="1210"/>
                                </a:lnTo>
                                <a:lnTo>
                                  <a:pt x="2231" y="1217"/>
                                </a:lnTo>
                                <a:lnTo>
                                  <a:pt x="203" y="1217"/>
                                </a:lnTo>
                                <a:lnTo>
                                  <a:pt x="136" y="1206"/>
                                </a:lnTo>
                                <a:lnTo>
                                  <a:pt x="79" y="1175"/>
                                </a:lnTo>
                                <a:lnTo>
                                  <a:pt x="34" y="1127"/>
                                </a:lnTo>
                                <a:lnTo>
                                  <a:pt x="7" y="1067"/>
                                </a:lnTo>
                                <a:lnTo>
                                  <a:pt x="0" y="1014"/>
                                </a:lnTo>
                                <a:lnTo>
                                  <a:pt x="0" y="20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A9AA" id="Group 27" o:spid="_x0000_s1026" style="position:absolute;margin-left:-.6pt;margin-top:153.95pt;width:453.2pt;height:384.1pt;z-index:-251644928;mso-position-horizontal-relative:margin;mso-position-vertical-relative:page" coordorigin="1442,2992" coordsize="9064,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vlIDYAAMGcAQAOAAAAZHJzL2Uyb0RvYy54bWzsfV1vJDly7buB+x8KerTRo8rvTGF7jdn+&#10;WBhY2wNs3R9QLalbwpVUcpV6etaG/7tPBJNZDFYEMzun5nbvOPdhUr0KMU8yGCQjDiP4h3/+5fFh&#10;9fPt/nC/e3p9kf2wvljdPl3vbu6fPr2++L+b96/ai9XhZft0s33YPd2+vvjb7eHin//4f/7hD1+e&#10;r27z3d3u4eZ2v0IjT4erL8+vL+5eXp6vLi8P13e3j9vDD7vn2yf88uNu/7h9wT/3ny5v9tsvaP3x&#10;4TJfr+vLL7v9zfN+d317OOD/fet+efFHbv/jx9vrl3//+PFw+7J6eH0BbC/83z3/9wP99/KPf9he&#10;fdpvn+/ur3sY2xkoHrf3T3jp0NTb7ct29Xl/f9LU4/31fnfYfXz54Xr3eLn7+PH++pa/AV+TraOv&#10;+fN+9/mZv+XT1ZdPz0M3oWujfprd7PW//fzTfnV/8/oiby5WT9tH6Ihfu8K/0Tlfnj9dQebP++e/&#10;Pv+0d1+IH/+yu/5/B/z6Mv49/fuTE159+PKvuxu0t/38suPO+eXj/pGawGevfmEd/G3Qwe0vL6tr&#10;/J9VU1V1CVVd43dl27TrptfS9R1USX+XlWV+scKv867LnQav7971f9+t69L9cVO3/NvL7ZV7MYPt&#10;wdGXYcQdjp16+HWd+te77fMt6+pAHeY7FcPfder7/e0tDeNVm9WuY1nO9+oh7NLgN4TygJ4f7cw8&#10;LzvulCJvWHPbK9+lTVmhv6g/m6Lm3w1dsr26/nx4+fPtjvWy/fkvhxdnETf4ibV90+PfQCUfHx9g&#10;HP/0arVe5VVXr/idvbwXy7zYP16uNuvVlxW/PRICnKCtqijr1RH2p+GVhRdDWyx0t/JfAEsbxKDv&#10;oLW8zDoVWeXFCFlpIKu9EH9l1a5LFRlsxb2SkJGQjgzaD5HlbaYig+KG1jatgSyTCqjLXIeWhRpg&#10;KR1bJpWQ53WrgstCLWyy3IIntdAUmQEvVANLGfCkJvKyxqCjMR4NpSxUxSarLXhSFTDCtarYLNQF&#10;S+nwcqmNvC303stDbWxy0yCkMtqu0OHloTJYyoAntVEUxsjLQ21sMKIMe5XK6KquUnuP1pBhJLOU&#10;AU9qo1zXusnmoTY2uWUahVRGts7yXMVXhNpwYjrAQuqjbNtCHX1FqI9NYRlHIdWRrcvWABjqw4kZ&#10;AKVGKqyTOsBQI5vCMo9CKiTDIqoPwCLUiBPTAdISHsx9dV3pKi5DlWzwVn0E0oofNJetK6MHy1Aj&#10;TswAKHXSlIaKy1Alm9IykVIqJFsXub6olaFGnJgBUOqkzXN99aB1fzC6TWkZSSUV0rVdptpIFSqE&#10;pXR4tKcINNK2pW4iVaiQTWWZSCXV0eVdo8ML1cFSBjypj67I9Am6CtWxqSwDqSJlVLU+A1ahMlqS&#10;0uHVkTbqrFLttw61scGipZtHLZXRNFmh9l4dKoOlDHiRNpq1Pr3UoTY2tWUctVRG3eJrtQ0fdqfH&#10;ocxSBjypja5qSr33Qm1ssMHRew8eRjiUsbrpptGEymApHV4jtdHlGFba3qUJtbFpLNNopDKqDEak&#10;9V4TKoOlDHhSG21TG/BCbWwayzQaqYyyLDsdXqgMltLhtVIbbYZtidZ7baiNDdY/XblwAkPlFm2j&#10;m0YbKoOlDHhSG01R6abRhtrYtJZptFIZRVnp++Y2VAZLGfCkNuoaelN7L9TGprVMo5PKKJq1Pi13&#10;oTJYSocHhz3URrNu9W1BF2pj01mm0UllFK2x6HahMljKgCe1gU2Brtwu1MYGrrA+9jqpjKKDpGa5&#10;XagMltLhZWupjsZadLG39f1M3i7+zkCYraVCytzy29ahRljMwih10maNvrRhcyYxWiaCbaYXZK+8&#10;LDGmtW7M1qFaWMzCKBXTlo2+t8rWoWbQj5adZJF7XtKGXMUo/HMWMzBGDnrb5I1qyVnkodsueiY1&#10;U1luUpaFmmExC6PUTNthU6nNNlnkptt+eiY1U9X4HL0fQ82wmIExctW73NhqZdJXz0xnHd0mxmNd&#10;YOOjYhTuOotZGKVmsGMwbEY67LQ06jNPlkvNNBm8Zx1jaDMsZmGUmumog1RdS6+dXmxgjPz2xlqa&#10;M+G3s5iBMfLb29aIBWbScc9Mzz2LXHds6fUFMCtCm2ExC6PUTFvUhs0UoWY2mem8Z5H33mXW3CO8&#10;dxYzMEbee9MYO9hMuu+Z6b9nkQPfYXevj0fhwLOYhVHaTLMudAc0kx482ANrPJ748OvCAhmqBqsr&#10;5CyU0mrqHNtP1WqkG5+ZfnwWOfJY6rE9Uk1buPJOzkAZOfMV5nwdpfTmyRMxbDvy5/F2Y9+dVaHh&#10;ODkLpbQcLJ6G5UinPjO9+ixy67vOGpXCr2cxA2Pk2JdZZmCUnj3Fo42ejHz7DkNIV7dw7lnMwigt&#10;p6gw/aljUrr3menfZ5GD32WYd9UhKTx8FrMwSrsp1tYusg73ASAAzNUm8vLb0prJhZvPYgbGyM/P&#10;sTLp/Sgd/cz09LPI1W+aXA+UYE/ttyDY37OYhVHaDFgeC2M4pW0y093PIn+/xkjTdd2EmmExA2Pk&#10;8ecNwmbqeJQuPy1zhs1ETn+dY+Oujkfh9bOYhTGyGXAMBsZQM5vMdPyzyPOvyk4PTGTC9WcxC2Nk&#10;MxYTmrWhZoDRtJnI/S9bBDvUfhT+P4sZGKMAQNFZdi0jALTGGbqOYgBlYelaBAFYzMIobaZELE3X&#10;tQwDZGYcIIsCAWVeGHO4iASwmI4RZ1/8BOB84rzS49s4VuIFKRKAvzP6MY8iAdiW6rrORSSAxSyM&#10;kc20hd6PuYwE5ODTdV3nUSSgaI05PBeRABazMMY2g/ibNvfkMhJAE4qBMY4EYFJXbSaXkQASMzBG&#10;kYAC3rSOUUYCcjMSgCCPHxRu9FRG3Ay+shfE6ME5ktrEKG0GhLjuHeYyEpCbkYA8igSU8FeMfgxn&#10;MxY79iNOunzyZ1m2d/54y/UvT/35Fvy02tJZtTWfUHreHeiE0QY2g+Mym4JOG6AJSNFhGEMYXUTC&#10;/mRNWhhYSRi6n9I0KZTFq2niWMNZnI9JjAKngAeJI0wxBQzFHlh82pdSGIDE4bxPaZ08chaf9qnk&#10;HLP4tE8lP5XE4V1OAUMuI4tP+9T+6NUGDteU1smJotbh+UwS7z8VPsgUcXIsqHW4A5PE+08dToal&#10;xy9tt6l1bJKntE47Xxaf9qk4uubEp30q7QepdezipoAhSobFp2mVdkkkjr3NlNZpw8Li0z6V9g4s&#10;Pu1T4Rg7eRwZmASHw+v0AoqKT8HPsW7+g6mT0zA7YZWY9Aaa+90bJn60n6GyiVNU5ueozB1fHZ0C&#10;Mz9LUYxx0jf4eYoCftP+wH80om+T/sDPVdnEyYoDXNytOFsy7Q1+FZo4YWV+xqJgzaQ3UASGIU2c&#10;tDI/a2UTp62MYhP8hokTV+Znrmzi1IWAVf8GONuTPtrPXhk830l/4OevbOIElvkZjHzCaW/wmp44&#10;iWV+FsvgLU16g5/HMrguU/6AHRJSHPkR0/6g1zRt6qf9Qf/RtMOe9Ad+IqPt7rQ/6Id3jvOiwR+4&#10;6abfWu6RfBCnHewvVkg7+EB/s7163r7QjtT/uPqCA9p8VPuuP6lNv3nc/Xy72bHMC21Ny76/EYbh&#10;c/F45VHk4UmI0mFW9DR8Z9/TXsA/n7nNgs6kQRDulf8cL+CfThAHmJ0gbc7dd3sB/+wFiSKjFovB&#10;2LyAfzrBjKJyJFgNE7YX8M9eMIfLQoI1bCD16t5EcgTuknJEFaE9nFP2o8q/0D/di90kUIBNTjbn&#10;PqNoyjIp1qukXGP/mvqKfjoscYowKcc8Hz4Dx6NHNELeJgniKGuyRRyUY0EEPfwA8x3in65jcITH&#10;CZaDXXoB/3SCVb+Rwmm49Kubfpmp2jb9MR2xcviYmmj3VDeCG3dqrumzkpJIQnBtVmNtVk0vWSOE&#10;l2yzJe6ZcLZwKFKSmNqcrdbdyPDOcd6I22xog5dss+57qaH4SlISx81dm/mQMuNV6J+9MeR9fzbF&#10;sP3xEv7ZS1ZE2uLbkbGR1jqO47gR53M7MKX5tvyzH3HMvHObI9ZYlhSFYcmRby9rikiSJBJHkr1U&#10;dkRekORxF+Tx+Wc/4HPf82uXsGB+EaK5rpeAIt1LVUMsL95eNwjAp7RZdcRLkGSNME9Kss4odkqS&#10;JXa1ScmSooMkifGXlqx8m2sM/mSbOH/KbVbNsDnx/eifrj/ROc46qmpkUm9oBSOcVT4yhTQZxbZJ&#10;cu0SskwdNXk/f5UNBn/qizCA3cxQlkV6ZmgQmue3l0c3wn+zf7pvx4LiRl2B6Gn67YhTc5vg89Ij&#10;pMGy4iTzkXmpKfpeynHGNv32one98hokVrKXcjqGgJ7HM73dwClmt/rm9EOyzTUFfNEmNsbpXsKc&#10;7b49qzGoUm3WmItdmwWGdFKy6h1bBGbTIwTLkPv2Du5LsknvvoPbSwpW9ME8jrv0kKvwbhYsR7Ye&#10;VdHPHziCn361j0lkLuPQtKASZwD51SMzFza/DmJ64kD6p2sOHE4SYInDOu6TkROa6u2yIQaCJ4P0&#10;OCtbOhlDgiMTO7bpbujWIGpSr8ZuoxccMbAq9wsqhlCyxYJOVABjM7I9qXCOkgXbwUn3c49/9uuZ&#10;n9O7saGD87zcIkbGCEiczHKSx/CUf6l/9i/v6CgbmfbRw/QS/tkvE+t+mUBQJ20LOFQ4mHZ6jNd5&#10;78lgN5weGjAvP7HAnUwpqC78xIIjnWlJHHFx3z62gayxNDrJDmtQ8u21n6jXLnvaNFtM5O6L8rHN&#10;Xo30R347WMiRb+96XxsEUdomcWDA6R18brqXkJzijLIoADj17c26f3uBTdKIJFGNGHVFO8TI/Gjz&#10;z37UdXR8AZLYco59O1Zwlixw3iqFE4c0+rkaadZpyQb7HG5ztD/rXrJaj42QqnfKqxyrfxJn2W90&#10;q2pkm1370AHaTs8M8OncqKu6kf6s/MwA3zc9liqco+FewthPb/LxIW7JQALkSJt5v/DWFdaEVC9h&#10;5nBfhCTI9MYM5t5vyBuYc6rNsuq3RihyMNJm7l3LdsS5wx6/f3s3xMH8WPdPN+aLpt9m8848hbNA&#10;GMH1fIeJNCmZ0/k12FHdjoz5Yu3bHLNNlEJwdlTjaFby7TnOwLm3NyN6z/F6J1mPSa77gHCNAzHJ&#10;t+MsUP928u5TvYSwdz8+s5EZLCupEAb153pkhGAxdD1ftSPzJw4zulmRS3SkcHa9MiucYUl+EDJ2&#10;GGVF/liqRZo3eKLrRnz/up/jsalLt0huErdYliMm1McU4bSl9Th4YN3IlFD2ry7Gopllz0QX5cBP&#10;eVP0T2eSyGDhjymO5IMX8E8nWPUqzJESm+xw1LXgFunIYFKw7nWdj/Vj4wVx6iPZIs7t86ux40tP&#10;GnRc2EmORUXgmrnPyRBJSb4cvma/NS0GHsd3oX+6rsTxZze5jW5N4Re6YY49QrrXEZJxZtuOvBwH&#10;aVyTtEtLGQ4qezjBDmeTk4J+X1qMDHMQCn1fjqwTOG3murIY8d8xAbqvRjwkiREd6eaqEnvo1Mfg&#10;aHc/sYzMK2BP+3lyZJgjlOzGWoN4UPLVfJ4NM287NkXTzpZmIGQQpJvEKUkneOS1/VD0Tzck27p3&#10;GPpSKebmvuld46wYC5j0EwscoLTRVt5o69FAqrfZgcLyH3H9sDvcur4ldowPXw00Gb4lrFZ02D3c&#10;37y/f3ggcuyw//ThzcN+9fMWhb7etW/Xb/1YF2IPfI7raUd/5lVIf45SST0TR0WTuHDXfyHBqVz/&#10;Ke9evccE+Kp8X1avOvi3r+Da/gmmVHbl2/f/TafGsvLq7v7m5vbpL/dPt76IWFZOqyfVlzNz5b+4&#10;jBjxgB3NLPxd5kfC6SG/x32F+EhUDXu6wf+/vbq73d68639+2d4/uJ8vJWLuZHy2f3JHoFaWKzzl&#10;CmV92N38DUWo9jtXQA0F3/DD3W7/nxerLyie9vri8B+ft/vbi9XDvzyhkFaHJBvMEC/8jxK7b/xj&#10;H/7mQ/ib7dM1mnp98XKBo3j045sXV6Ht8/P+/tMd3pRxXzztfkQlsY/3VKKK8TlU/T9Qy+v/V1Ev&#10;zGknRb14iaROQ/GvsxX1KhtKUMEEgT0nT/LHol45hey5qBfyFv367AushWbyFUW96HUrfiePnmOF&#10;LazGxwojdICY3x4JYQcb1AMpKM3yCPvYFlAPbbHQ3cp/gV3Uy0SGaXFojYt6aciwEATIwL3iQO7Q&#10;oUdkmJWGtlhIRwaNhK0hQKv2GQbJ0BoX9dKQnZwVxvFsDRqRt0NrCDSscQxX67XopDDS1ysVHG2R&#10;h/ZcUS8VHlbG8Fspk0qFF6qhJCkDXqSJFoet1fEWqsIV9VLhRarAMXsdXqgLbOJbAx5NU+Hnwg1W&#10;4VGU+th7nCeswYvShMs8R4KHMu5oRzM0x1J675F3LuAhcVTrPdqUDu25ol4qvEgZeY6cLQ1eqAzA&#10;66zek9qoqdiBCi/UhivqpcGLkoPxYl25FBUfvpal9N4j/z7oPTCFut3StDq050p6qfAiZZjTXagM&#10;lE2ggkCa5YIwFPAog07rPTr3HMCjyhMqPKmMMqPERkW5IiOYpXR4tJyHvYfzeio8Ort4hMfpwBo8&#10;CiwHzWHXjxwyBR5OQB6bYykDntRGA39ChxdqwxXzUuFJZeCAi957RM0OX8tSBjypDXDPRu8J0+AU&#10;YA1elAGMuJ0+LRMfHMDj5A1t7EXZvyY8Op4ztOdKeanwpDIKHG5RlSsSf1lK771KaqMB3agqlyJj&#10;ATzLNKKcXxwA05UrUn5ZSocXZfw2lGCuWa5M+OV8X633onRfsB/6boViKcPXspQBT2oDYTR9UZO5&#10;vpzqq8KTyijWpW655F4G8CBlwItMgzZnau8J0+AsXw1elOSLOUUfe+TUBvAgpcMjKtzJcaIUjgTo&#10;O2Rie4f2XCkvFZ5UBk15qmmQuz80x1IGPKmNsqsKtfcoED2050p5qfCkMmx4oTIS8CiCGPQezh7q&#10;lkuRgyM8TuvV4EVZvYU171E4e2iOpfTeI7JFwEPOmjb2KPw7tOdKeanwpDKKNUpeUueQjx66NhT0&#10;GZpjKQOe1AbIIX3s0fGkoT1XykuDRyd5gq8tqJiRBo9OpA3NsZQOL8rkxWECfezJRF7O41XhSWUU&#10;OK+vwwuVwVIGPKkN0quqXMTojp/rSnmp8KQyTPdWJPBG/i0CWEsyopVF6VN9Br4onYfWR943wwmK&#10;EXHYCOIoSzLiSaqrT+2ZmNnT04+b4chQut99Wg92KxS1G0ul9Uk92D1MEu+1itV8irhP6Bki3mns&#10;Pp1nIGLS4n34+3eUjOjU9SvSWXgiXSGdhb0OWgWPuSqOr8CaBLM8pgIdf+8pgVAO1QrTXBfltTOf&#10;MnL6tz9Tm2Gv3o8c/zr/dK/FSQRuj4p1uBHmf++fTg6kohM8phx5Af90glw8gRAeg7ZewD97wbyn&#10;iCGZfjcOJPRffexG35Z/9m2iWEP/PWOJPoh/9pIjp7jz0h+lw3Yn2UduMLB2Rs6lHyVHiEi666Hv&#10;95F3owQEC46cpsVJN6fIkZOlOWrUcHvp8wCI+LkB7nkarw//7EcPPpOG2YiUP92YHrL94d2RQxI9&#10;rpGTNg4WDe7U4I9t2H/ceci8N+tqXb7tAQieayHzWCuCfvQknn9qZN7LLx9+wV8SWbXwesFlPWQT&#10;J7wenzJYeL3h4h/T8RE+tx3nll4enEY9zB06eRN5PYTodIc2dPBYSHcYpYMH6kwPBkhn2wi/R7xe&#10;se4m8HospWM74fXwqVqkYh6vhw2EHkCmc5bHUABJGfAiX7tDaEGFF6piMq+HIIUeCqDFP4AHKR3e&#10;Ca9nkBfzeD2Of2mBFMHrsZQBT9qEGWOcx+vZ8EJlpOBJw0CqjB5Apu3JoI3JvB7CczorKng9ltJ7&#10;L+b1kPKrjr15vB7Cc3r4nY7yD1/LUgY8aRrIHdVDoPN4PYTn9ACy4PVYSod3wuuBbdAsdx6vh/Cc&#10;Dk/weixlwJOmYTJTdEp20MZkXs9cywSvFwXxwkguzg33r2V2wIYnTOPb8XqIrGvKncfrlWsqWKnE&#10;twWvx1K6ck94PVwcosILJyp3RY8WoY14PRxD0ddcweuxlA7vhNdb66TtPF4Pnqs+sQhej6UMeJFp&#10;rEFjar03j9fDQQrdcgWvx1IGPGka5qJGiSRHy53K6+HF+pZA8HospcOLeD3k9uu9N4/Xs+GF81QK&#10;nlw1yhaDRVPuPF4Px1AMVjRUBkvpvXfC66E2vQZvHq+HYyj6dlTweixlwJOmUTYgnVR4oTYm83o4&#10;hqKPPcHrsZQBT5oGfCB9QzWP18MxFB2e4PVYSod3wutZxFno8bkrerRpOS7Pa5G2FAMbJgI+0mLA&#10;i0xj4fVOy5fCjBFOXIqMnpBd5ARQzwylNNKUTh8M3mA37QKgaXHaJFPrE+v29aldmyFUO9J6r9Uh&#10;gzUtvvB6FtO88HpMw34XvF5flQyX2yQpBjovCssaqR9CJ1wgNVJYgOqacWPJN3qiLs3JTCR4sFuF&#10;DwNoQ0FCz5H4pyfo+tIdYyl9VDmH2hvJbQM5h9WS3juSVjwwbqMUIqedUIvrURLPV85YYxuY4o9Q&#10;B8jTkuA805IUOOB+HMllx2nxXjIfKec2qHCckvWc6Bh3S6OZUY4VXvPVPejej9R391UWUBkhzcT1&#10;g2w9HJ/ww8s/3TBz439Ug07sdER8Da83pNpRTTfKbMtRLcHVWhdcnsjfe8//63tEiI2ntuE1dM5A&#10;Tehbd+/ad235Clbx7lW5fvv21Y/v35Sv6ve4TuVt8fbNm7eZTOijNMFfn9BHeMRXTPrYIEvPJTni&#10;NMaSpefyJL/s9jfP+9317eFw//Tpr3fb51tkCPYsHfIU72+osKfC5vE+7txsXkMjmuwdRyHYjkWW&#10;HnzRa5qxjpPGr8zSo9et+J2YMsJoJD54cKA2fZZej+eY5CbPMyNjH+HoAfZRLPTtWEh3xqSjDVCZ&#10;iix07Tybd4JM+nVVsUZMQUEWBgNZSEcmfWzU2ytVZGHAY0NXemAlPEEWsXlUIE2FJrL0WErHFrF5&#10;KPHXquB0Nu8UntQCSm4gjqr0nGDzWMqAJzXRoJaZDi9UxcDmncKTqkDVMYTaNHihLlhKhxexeU2F&#10;+IRmDjqbdwIvytJDYTd93Ak2j6UMeFIbTb0udHjCKHK68kYbe7SBc1bNFAPqE+m9R7UJButnKQOe&#10;1AbqtHQ6vFAbG77DU4NHZyamwBNsXgJexOYh4b5S4els3olyaeMUwjOnu1AZFUnpvRdl6XUNwsba&#10;2NPZvFN4UhkVXf6tmYZg81hKhxexeahMps96Opt3Ai/K0sPODYFKxXIFm8dSBjypja7FRKX1ns7m&#10;ncKLTAM1unV4wjRIyoAntdGhopoOT5iGZ/NO4EVZeiimhkMRSu+JLD2W0uFFWXomPJ3NO4UnlYEy&#10;s/qqIdk8kjLgSW1AufouRc/SO4UnlYGCzqD1td4LlcFSOryIzevorkZt7Ols3gm8KEuvLIjWV+BJ&#10;No+kDHhSG6geqi9qOpt3Ck8qA8WjdMuVbB5JGfCkNlAJu9Z7L9TGxrN5J/CiLD1sWEBMK70XsXmQ&#10;0uFFbB4WNX1a1tm8U3hSGYRMhxeuGixlwJPaaCqkYGpjT2fzTuFJZeDFunKp7t+wJWApHV7E5jWY&#10;g1R4Opt3Ai/K0oNy9XlPsnkkZcCT2mhQhluHF2pjYPNO4UllIJ6lb+Ylm0dSBjypDdTW1seezuad&#10;wIuy9FAoTt/vSTaPpHR4EZuHYadbrp6ldwpPKgN3QOi9J9k8kjLgSW2QVajK1bP0TuFJZZjurcjS&#10;i/zbJUuPwgogl7SLEZcsPatnFjbP6pm+VuxyZeAJHe0v2xrSnNKUbk8ibYZrE1j8HFl6mNXPkaXX&#10;0zhny9LDbM5kD2wrRY8M5BrW7JQcakL2vIxLykfPeWLEP3sebirTA/IImywZ3vVN+aen9vorBrJT&#10;QiWWHLL0sE9OfQ/qE0Jx3EOYl9OSPnlsPVYE1Jf0HqWHOBzEbx+Gr/8Q/+w/vaSQHXeSP0fhBfzT&#10;9xFtuiCIfXryawpfPnfkq32WXppchhLdwE33NhX/5a9IYvMXSo6wo30q8kjh4R4XxneqO7CFos7F&#10;4E5JnYPNS7BY3RujGuWSpcda+eosvSU1L0jNQ8XhUzYPswq6dmHzhtw8092ZyeahOJEWphB+tsVb&#10;SL8ODqAR4QlDFCSku4nSrQNhpocAwoDHVDYPV3XpkUXB5rGUju2EzUOYSuu2eWwewgl6XFaweSxl&#10;wJOaAF1mwAuj5JPZPER39PiEyM1jKR1ezOaZdJlgt33NzZMAQMTmmaE7weYlQndRzU0zsqjn5p3C&#10;k8qw4YXKSMGThtEhzUIde3pu3gm8iM2D2nQuVLB5LKUr94TNQ+qgZhrz2DzcYqcH3UVuHksZ8KQ2&#10;QJfppjGPzcM9a3rYWLB5LKXDO2Hz8Lla781j8zCH6vAEm8dSBjwZCjT5qHlsnrmWidy8KHQXnoaJ&#10;cvNseGLR+HZsHtJgNeXOY/OqgnJKFEZFsHkspSs3ys3rcEWnDi+cqIbcvJOJJcrNo1thdHihMlhK&#10;h3fC5oHU1XpvHpuHW0b1iUWweSxlwItMA/f/6vDEVsrX3DzpPbq/Q5xioGwwRbmCzcMRFYvopjsi&#10;gvbMRU3PzTuBF7F55hEVweYlzoBEbJ55gmYem2fDC5WRgie1gUurdUZlHpsHtRk7ZWkaJhcas3nE&#10;2GumMY/Nw+ETfTsq2DyW0k0jqrkJukzfEug1N0/GHpV1CoZyVWb6dlSweSxlwJOmgY7T19x5bF6F&#10;69BUyxVsHkvp8E7ZPH3HMo/NM4+oCDYvcUSFyqUF2qBhp469hc1bcvNOyJAlN88i0Jaam1bP0CKG&#10;2PdSc3N7RddkcYINEzhnYfNc0t1obp5LtBqqpHpOxz8dt+Nz89JM3plz86bQOsjNw5rP7FSSP8n9&#10;tdpDdq//QP/0bFefDTKem+fIrgm5eY7lGyUOv4K6o/gXffPX5OaNkXf9xYVZhr1giolCbl5PW07I&#10;zXMqDLJnfG/7Z9/rUxnbIDcvzQrS6TnqIeSGJb+mv9N5yc1bcvNSRTcXOk/QeZh+4lKb7gjDuek8&#10;3IDWr099reffNjmPXrfid2IGDMORgr6YlpzXFCWczwG2npzHQrqzKINQJrIw7DExOa/NasQ8FGRh&#10;NJCFdGTSyW6Rr6z2WRjxmErntTlO6mrQBJ3HUjq2iM5r6bI9VaEYVs7X/cfL1XCF3kmAgiqSBy4x&#10;bmsHQ6P0nKDzWMqAJ13sNkPRNBVeqIrJdF5b0OllDV6oC5bS4UV0XosVXoU3LzmvLXC1oAZP0Hks&#10;ZcCLtYH2tN6bR+e1qK+uwwuVwVIGPGkYKO6IylUqvlAdm6nZeSY+wecl8EV8Hi6zRu6lhm8eoYeE&#10;K2PCC+coltL7L0rPy1ATr9TxhQrZIICrJ1/SMbPQeFE9WNWvYPRaktLxRYwe8Bnjbx6l1+agEDTz&#10;EJQeSxn4pHkAH/IKNP3O4/SQEgaSS5ldBKfHUgY+qQ/Cp68cpbCPqaReizN0Kj6RosdSOr4oRY/w&#10;6fPLPFavwc30Or7QPljKwCcXD+BDLo2m33lJek1OqTmKfkXJTZbS8UW0HvDhgzV883i9huoeavgE&#10;r8dSBr7YPgrQMCq+UCGbqcQebjbU7VcQeyxl4Ivto0Aql4pP2MfUPD10nT7+BLPHUjq+iNnD+gZi&#10;VMM3j9oj1ar6FdfpsZSBT9pHm2PmUOGJ5QO5kPryQeV9guXDhhdqIwEvovbarNV3B/OoPZSm1mc/&#10;Qe2xlN57EbXXZrhwVOu9edQeF1emzqFoTOhZCWqPpQx4UhvtutXnvnnUXoPD+OrYE9QeS+nwImoP&#10;HaePvXnUXoNCzTq8cKZiKQNeZBqWnzuP2jNdXZGoF/m6S6Lekqj3C5Xb7EmgITCfzqJaEvUsNm1J&#10;1LN65veWqNfnY50tUQ/7IeZKJl+nl85oCq7TS9/3R5SY4+6ydIvfPFGvx4nsvySb9FXX6cEbYQ5v&#10;JNcMiXr928+YqIftAN49nqjnRgYOlqcZwanX6U1hdH2iXvqdX5molx5edHAe3fF3cJ0egu3Fjz5t&#10;UuTzLYl6PESXRL2PLz9c7x4vdx8/3l/fXlKtzelVN3GricLs8SS+MHtDop7p7oScUuTthC6vDEPB&#10;pPUoSujaTWT2mhx3BGledhjxYCHdTYx9bCQQaSGAMOAxldlr6EoaDZpg9lhKx3bC7CGLUAM3L1EP&#10;YTk9fCKYPZYy4EUeNgXLVXihKiYze4jb6AEAkajHUjq8E2bPoC7mMXsc9dKUK5g9ljLgSZuwQ4vz&#10;qD0bX6iNFD5pGUSd6dTKvFQ9KA7n6JXomKD2WErvvxNqr8Qdjtrwm0ftNRnV29PwhZMUSxn4pHWA&#10;Gqj04Oe8ZL0mp2KPGr5wqmIpHd8ptYeJVOu/edRekyObR8MnqD2WMvDF9mFSZ6FChqv0TqKupdSH&#10;uaIJai+1pMX2YeILFbL5htReU6n6nUfttXmu269I2GMpXb9Rwh7sA1yINv7mUXs4kaIvvoLaYykd&#10;3wm1V6CqtIZvHrXXUi6wZh+C2mMpA19sH7gJXscn7GMqtYczKbr9CmqPpQx8sX1Y1Nm8pD3zaIig&#10;9hJHQyJqr82N7cE8Zs+GF2ojBU9OV6DOdGJ0XtIe9GbsmsPJiqV07Z4weziGpRnHPGYPJ1L0ralg&#10;9ljKgCeNA9SZbhvzmL02R0V4zXYFs8dSBjxpG/CH9KV3HrOHM2w6PMHssZQO75TZ0zf285g989CK&#10;SNpLHFqJkvZo2Kljb2H2lqS9JWnvYoMdmYtlp2nGJWnPItOWpL2Xu/7yvd8gaa9PmBq7UM8xQt/j&#10;hXpTKJ5j0p6nMnw6mH/6ipLkP4GZGc4G+N/7p5ebfKGeI7S+TdJen5D5NUl76aKQiHpga0ck4u8k&#10;aQ87Qf6a5UK9/acPbx72q5+3D68vlgv1Hig3b6D2lgv1ZlF7mEpPkvY41ffc1F6dU909ItRRHs2d&#10;98TVh6trnPZyVYfPe6MevW7F74yOlmIpOqZ4TUva62qcAz3C1pP2WEh3FqWnbSILwx4TqT0KmXcq&#10;tJDCcFI6Nulm1znuqNF6LYx5TCX3snWFAKjWb4Ldc2I6uojeqymqoMGbR+/hzciFUQGGunBiBkAZ&#10;g6qL3AAY6mMywZeta4xiFWCoECemA4wovrpAzFfrwXkUH96M9AENoOD4nJgBMLKOEkFfFWCokg26&#10;RT+fH92thzcjSKsCDDXixAyA0kTaErVlVYChSibn79kABcuXAhjRfC3d9aMBnMfy4c3W7BdqxInp&#10;PRil8LUVLjdSAYYqmZzBhzejoJemYpHC58R0gBHR19bIvtQAzuP5MH/g3L8GUBB9TswAKI2krRHP&#10;UwGGKplM9GF9AHGjAgw14sQMgJGR1PhiFaAwkqlMHy1g+kQtsvicmA4wSuNDD+oA51F9KLeYqx0o&#10;qD6WMuDJdaStwfRp/TeP6esq5PZr+hVMH0vp8CKmr60RPtfgzSP6ugoZ5Ro8QfSxlAEvMo8KOdsq&#10;PGEeU3m+jkqHqvBC62ApA15kHBXKD6jwhHFMzeDr6CYuDZ6g+VhKhxfTfCWOnWjw5tF8hEyHFyqD&#10;pQx40jTqEsXTVXihNjZTE/hseKEyEvAimq8ujKl5Hs3XWROfoPlYSu+9KIGvzjHTa703j+brSiR7&#10;Uuc4h+7oGQmaj6UMeNI06hy7NRVeqI0N6m3ou7/opr2uwgkgDZ6g+VhKhxfRfECmj715NF9Hl0aq&#10;8IRpkJQBLzINy+edR/OZbq9I4Iv83iWBb0ngWxL4nhKDgK77RRhsg1NCUzjHJYHP4hyXBL5+AHne&#10;yz8d/0WnNJk3GUvg83JYs92A9O34p2tvuWkPpTXhCKX66Hh/3no8gQ9OC+nnjAl8TpNLAp8bsD6B&#10;Lz2s3Wy83LSXla8v7l5enq8uLw/Xd7eP28MPj/fX+91hJ3PHbvbbL/dPn1z62OP2/umCKhR3CPVf&#10;0KIn0g8PIWGJuwSN6wTHq4wOLN9f7p9ufUlO/+RzF5fEVx2ef9q72+OW0pyiNCf8hBOWj4//n5vl&#10;Q3Eid9bj6Nb8liwfvW7F7/zeWD4TWejafSOWryjWldpr0sk2fOwMedFBBSSErc/M8hW4ClaF972w&#10;fMBnABQhqMyqIZXJoAd2FaCzjgZzjKKIPD4npgcCIpYPJ4A6tQe/F5avoIuMNLudl8mHrjkzy1dV&#10;xVoHKGxkapVOG+Bclq+qkIar9eD3wvJVNZL5VIDCSKbW6UQPnpnlq2rE1TSA3wvLVzW4ElMFKNcQ&#10;iwqP0vnOz/IBoNGDwki+HctnAvw+WL6qAY2mKfj7YPmqGtnvGrzvg+WriKVX4Qnz+FYsX4Xu0+EJ&#10;4/hWLF9VofKC1nvfB8tXUJVdFZ5YPb4Vy1fQtdYavO+D5SsKjHoVnjANcHc6jRbdwHdulq+gU3Iq&#10;PGEa34rlAzJ97H0fLB91nNp7C8u3JPMtyXxLMt/TySCgDHiiHIf73NJpjksy32+YzPetynS6IYCc&#10;sDQdsrB8C8u3IyJHkr+otTolh/MblulMD2vse4lrxZ31KfrW2ebpnYzXD7vDrftDyu5l4ol+cMzT&#10;9ur68+Hlz7e7xzQB9r57YxBgS5lO7tyF5ZNU69eW6cQUf8LycWGDc7N8WVm7tOVjhZffkuWj1634&#10;nRgmYc3MGbl8ZlGzWWU6AapQkQk/23Kz5enN817Al5WIjWh9Jl1sIwAQcXznvoAPdSvXKrh5DN+5&#10;L+BD3cVOhyeCT1P5vXNfwJfVCD5pqp3H7qGE1Vkv4MM9kpUOTxgFKE89+BRl8JllwvJQGYkyYblk&#10;W4sGt6aovScsYyqzZ8ITxF4CXpS9VzQIG2vw5vF6575+D+mj+oQ3r0Qn36t3XESOzLdI3Zt++17R&#10;ItFJ6715nN65L98rWoTuVHjCNJD7pZtGxOid++49wDN6T5jGVD7PrGImkvYSVcyinD0T3jw279w3&#10;7+FQiL5LmcfmnfvivaLFmRBt7M1j8859717RIilOhSdMYyqbd+5r94oGtxaq8IRpTGXzMOWd9da9&#10;ou70aXkem0czslq9ceale1ld6YvavNKcNrxQGSylH5eKcvayypiW57F5qMg9oTQnSxnwZDprVhX6&#10;hmpezt65L93DUNbH3rzSnOe+dA9G26qWO4/NO/elezSn6PDC7e0GC7O+Jejk7tZ0b0XOXlSze8nZ&#10;o7ACOJHV9pQ7IaeKuBMUNHERwDR3QgcYWdzHI0fEMWOROLyFKa2TE8Di0+pV0qacxbtJrdMmmcSH&#10;wnpp7Mule9aYWXL2rJ75veXsOYvBzSTpO+2QDEaWla3bNAFRYjYnuf7SCkzMnobxT5faREc9WO5/&#10;MZs3lolHl65wn6PIiZtbfR/6p+vLv5OcPTcyxi/dcyPDrw/+U/2z/+Tvl81zBjVy6R4C56RZONYp&#10;xf62bF75449v3vhuFllvC5vHWlnYvF/H5sHgT9i8mgb8wub9RpfugTMrVV9MhKCs4Kxk88576R5K&#10;U+shgDDgMbUu57kv3QNdpgcA5rF55750L6sz3cPG9cJBKdipbB7iNvrVISJZj6X06E6Uq2fTZVgK&#10;j5VqQfnpAQDsPMN0TDM2JgpyJmJjVKU3SO80I4vzMvVseKEyUvBkvAN0mR42/j6u3CtwKZE6o8xj&#10;88594x7oMt005rF5575wD4yKHnSfx+ad+749k4+iwMjRcqeyeWbobuZ1ezY8sWh8OzYPVWA1RmUe&#10;m3fuy/aK1ljU5rF5575rD3SZTtXOY/POfdVe0ZQGPGEaU9k8vkOPFgXa/oYHwGbetGcuat/HRXvm&#10;lmAem2ceURFsXuKISiO3tqDL9EVtHpt37ov2sqrUD1nMY/POfdEe6DKdC53H5p37oj3MyPqaO4/N&#10;O/dFezZdFp7f3HS5sVumq+yD3a15RGXmRXs2vHB7u7B5Cb6NnEYE9za4Yt0F99IkFDlxLO6DvGnx&#10;hc2zmJmFzbN6ZmHzrJ753bF5/WVs57loz1EZBW9aTSaPLp2jCSxNZVBKEkmNcF7TaJ2vuGjPES3D&#10;eQDPIvmnJ9DW7htQfdtN2f73/unl6Mg2vuLbXLTnehAUrD9q4dH5Z4+y6CvYZVmRJmt/dxft9YRp&#10;NnbRnjvikmVQZ0rfvbLXQ6Fj39H+6TrcjZ1sPVIw9Rxs3tOOboljH/LhicpWotw8xi7tRgSDJ+pW&#10;LhftLRftKXVQvzY5D8Z1Quex/ZybzsPV5s5AyxyXP/Bg/y2T8+h1K34nv+qYwiHoC5O9EO5YWeIS&#10;+iPsY1uhc8dCOrUinTsTmYhBTaPzUA6wVpGFfh0L6cgka5FnuEdC6zMRmbUuuYiS86qiyVVo4pY9&#10;ltKxRZfs5cgvU8HNo/OqEt+q6ZRG6RAlZykDnow+5eg3HV6oislX7FUlrhRU4YW6YCkdXkTn5XlT&#10;qPDmJedVJU7+avAEncdSBrzIJgoQUtrIm0fnVRWS6VR4oTJYyoAnDaMsUMdThRdqYzM1Oc+EJ5Lz&#10;EvCi5DzctLRW4c2j8ypzupOmgUlR773oYr2Scn613ptH51UllKEpVyTnsZQOL7pWD1cZ6WNvHp2H&#10;rVulwhO36rGUAU+aBr5Wt9x5dB6uHtJ7T9B5LGXAi0wDRq4qtxSmMZXOwyWRrdp7IjmPpXR4UXIe&#10;ek9X7jw6D0NZXzXEhXosZcCTq0ZJOTSaacyj88oyK/TeC5XBUjq86EK9kuZRDd48Og/TqL6PEhfq&#10;sZQBLzKNErV8VXjhRLWZSueVBbaM2sQi6DyWMuBFpgGXXYcXamMzNTkPG5a1Ck9cqMdSOrzoQr2y&#10;ABmq9d48Oo86TocXKoOlDHjSNBA00he1eXQeXqwrF8XHjvs9ltLhRcl5uNNM3xLMo/OgNn3eExfq&#10;sZQBT5pGnqFMpabceXReidqYqnLFhXosZcCTppFnpT7vzaPzShxoUuGJC/VYSocXXagHR0gfe/OS&#10;80q6CpNGvnN7j/6joPNYyoAXmYbl284rtWm6tyI5L/Jvl+S8BFm40HkWNbPQeVbPLHSe1TO/NzrP&#10;MwvnSs7rCQ0sqUneA8lLzHL9Lyy12XNsGeblFDOUY412fXTWC/X6t5/xQj2nSezTk19T9HnWQxK3&#10;J7j8s2cWczpIB/6Ts3hMRvgrS22mexqBZtfRaRaaPBEAQ/pp6kP/fi7U6/70px+HWp+C2luS81jD&#10;S3Ler0nOy+nAwwmbx8azsHlDcp7p7sxk83I9ihJGPTbT2DyO42t+YshasJDuJsY+Nur9aCGAMOAx&#10;NTmvLFBRVIMm2DyW0rHFbF6OKLkGbh6bh6CcHpcVbB5LGfAiDztHsUgVXqiKyWwe4jZ6fEIk57GU&#10;Di9m80y6TLDbU5PzSK+qcgWbx1IGPBl8MiOL89g8G16ojBQ8aRgc/9aUOy85D2rTuVDB5rGU3nsn&#10;bF6jB5/msXllketB9yKcoVjKgCdNA3SZHvicx+aVyMlRx55g81hKh3fC5iHWpil3HptXYiyr8ASb&#10;x1IGvMg0TLos1MZmanKeuZYJNi8K3YWZSlTZJUg8AF32fbN5RaMqdx6bVxWY5WneIPci7BXB5rGU&#10;rtwqNg2cxtHG3jw2D4dP9DUXlWOOlAVL6fBiNq9E/WgN3jw2rypREljrPcHmsZQBLzKNojPgCdOY&#10;yuZhJOuWK9g8ljLgRaZh0WXzkvPMMyCCzUucAYnYPNBl+m5vHptnwwuVkYInTSPPUZ5AG3vz2Dyo&#10;zeBCpWlASlduzOZlGCwavHlsHg6f6NtRweaxlAFPmgboMt005rF5yETUt6OCzWMpA540DdBl+po7&#10;j83DmQgdnmDzWEqHd8LmGUdB57F55hEVweYljqhQIDZYc2nYqWNvYfOWi/NO7kxbSm1aNBFtshAs&#10;3gx19dIpl7TpIXHsVlxweUQc6x6L++SSEXEX395gNZ/Seh/o3iD1fZJ4/6nLxXm0b9/fXr+sHigL&#10;bfXC/92/vthfrD68vvjgNvbDnVjbK/qRM2zg112s7pD0lSNVl1p53P18u9nRT2H+z/HSrePvJX1C&#10;ATAMjGxicp7PB/aN+Kd7KVLVqDG45m4Y+N/6p5P6psl56YqieUG+Ez5hLDkPm32W+76T8/rEy69J&#10;zksr+PebnJcesmRtZCVLct7u89MNjHt7dXe7vXnX//yyvX9wPzP/Sr9GchTf48c/rT7v719f/Fe3&#10;7t6179ryVZnX716V67dvX/34/k35qn6fNdXb4u2bN2+z/6bZbODRKLFw9cvjw9PhCv/n64u7l5fn&#10;q8vLw/Xd7eP28MPjvZJCdrPffrl/+nSZr7P15eP2/mlmJuKlhMHXE+Kr/NPdUkjE1OH5p72rH/lh&#10;d/O3n/ar/c5N5D/f7vHD3W7/nxerL/vt8+uLw3983u5vL1YP//J0eH3RofYOzfr8j7JqKEy+D3/z&#10;IfzN9ukaTb2+eLlAQXX68c0L/oU/+fy8v/90hzdl/KVPux8/v+w+3r/QHEz4HKr+H18Oz/zTp6sv&#10;n+gnxI2A7O7++u32ZRv+m6WubvPd3e7h5nb/x/8RAAAA//8DAFBLAwQUAAYACAAAACEAubewMuEA&#10;AAALAQAADwAAAGRycy9kb3ducmV2LnhtbEyPwW7CMAyG75P2DpEn7QZJQcDomiKEtp3QpMGkabfQ&#10;mLaicaomtOXt5522o+1Pv78/24yuET12ofakIZkqEEiFtzWVGj6Pr5MnECEasqbxhBpuGGCT399l&#10;JrV+oA/sD7EUHEIhNRqqGNtUylBU6EyY+haJb2ffORN57EppOzNwuGvkTKmldKYm/lCZFncVFpfD&#10;1Wl4G8ywnScv/f5y3t2+j4v3r32CWj8+jNtnEBHH+AfDrz6rQ85OJ38lG0SjYZLMmNQwV6s1CAbW&#10;asGbE5NqtUxA5pn83yH/AQAA//8DAFBLAQItABQABgAIAAAAIQC2gziS/gAAAOEBAAATAAAAAAAA&#10;AAAAAAAAAAAAAABbQ29udGVudF9UeXBlc10ueG1sUEsBAi0AFAAGAAgAAAAhADj9If/WAAAAlAEA&#10;AAsAAAAAAAAAAAAAAAAALwEAAF9yZWxzLy5yZWxzUEsBAi0AFAAGAAgAAAAhAFyQ6+UgNgAAwZwB&#10;AA4AAAAAAAAAAAAAAAAALgIAAGRycy9lMm9Eb2MueG1sUEsBAi0AFAAGAAgAAAAhALm3sDLhAAAA&#10;CwEAAA8AAAAAAAAAAAAAAAAAejgAAGRycy9kb3ducmV2LnhtbFBLBQYAAAAABAAEAPMAAACIOQAA&#10;AAA=&#10;">
                <v:shape id="Freeform 816" o:spid="_x0000_s1027" style="position:absolute;left:2249;top:3277;width:7452;height:7367;visibility:visible;mso-wrap-style:square;v-text-anchor:top" coordsize="745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vNvAAAANsAAAAPAAAAZHJzL2Rvd25yZXYueG1sRE9LCsIw&#10;EN0L3iGM4EY0tYhINUoVFRdurB5gaMa22ExKE7Xe3iwEl4/3X206U4sXta6yrGA6iUAQ51ZXXCi4&#10;XQ/jBQjnkTXWlknBhxxs1v3eChNt33yhV+YLEULYJaig9L5JpHR5SQbdxDbEgbvb1qAPsC2kbvEd&#10;wk0t4yiaS4MVh4YSG9qVlD+yp1GwvRCP0vh8vOnZdH/PUj3vUCs1HHTpEoSnzv/FP/dJK4jD2PAl&#10;/AC5/gIAAP//AwBQSwECLQAUAAYACAAAACEA2+H2y+4AAACFAQAAEwAAAAAAAAAAAAAAAAAAAAAA&#10;W0NvbnRlbnRfVHlwZXNdLnhtbFBLAQItABQABgAIAAAAIQBa9CxbvwAAABUBAAALAAAAAAAAAAAA&#10;AAAAAB8BAABfcmVscy8ucmVsc1BLAQItABQABgAIAAAAIQDUIavNvAAAANsAAAAPAAAAAAAAAAAA&#10;AAAAAAcCAABkcnMvZG93bnJldi54bWxQSwUGAAAAAAMAAwC3AAAA8AIAAAAA&#10;" path="m497,1780r-78,143l347,2069r-66,149l222,2371r-52,156l124,2685,85,2846,32,3147,3,3447,,3744r19,293l61,4326r65,282l211,4883r107,267l444,5407r145,246l753,5888r181,222l1132,6318r214,192l1576,6686r244,159l2079,6985r271,120l2634,7205r296,77l3232,7335r299,28l3828,7367r294,-20l4410,7305r282,-64l4967,7155r267,-106l5491,6923r247,-145l5972,6614r222,-181l6402,6235r192,-215l6771,5791r158,-245l7069,5288r121,-272l7289,4732r77,-296l7419,4135r28,-300l7451,3538r-19,-293l7390,2957r-65,-283l7239,2399,7133,2133,7007,1875,6862,1629,6698,1394,6517,1172,6319,965,6105,772,5875,596,5631,437,5372,297,5101,177,4817,78,4521,r-94,430l4567,464r138,39l4840,549r133,51l5103,657r128,62l5355,786r121,73l5594,937r114,82l5819,1107r107,92l6029,1296r99,101l6222,1503r90,110l6398,1727r80,118l6554,1966r71,126l6742,2335r96,248l6913,2834r53,253l7000,3342r13,255l7006,3851r-26,252l6935,4352r-64,244l6788,4834r-100,232l6570,5290r-136,215l6281,5709r-169,194l5926,6084r-201,167l5507,6404r-232,136l5032,6658r-248,96l4533,6828r-254,54l4024,6915r-255,14l3515,6922r-252,-26l3015,6851r-244,-64l2532,6704,2301,6604,2077,6485,1862,6350,1657,6197,1464,6028,1283,5842,1116,5640,963,5423,826,5190,709,4947,613,4700,538,4448,485,4195,451,3940,438,3685r7,-254l471,3179r45,-248l580,2687r83,-239l763,2216,881,1992r136,-214l1170,1573r169,-194l1525,1199r201,-168l1944,879,2176,742r90,218l2398,395,1920,115r89,218l1864,413r-141,85l1586,590r-132,97l1327,789,1205,897r-118,112l975,1127,868,1249,767,1375r-96,131l581,1641r-84,139xe" fillcolor="#e8d0d0" stroked="f">
                  <v:path arrowok="t" o:connecttype="custom" o:connectlocs="347,5346;170,5804;32,6424;19,7314;211,8160;589,8930;1132,9595;1820,10122;2634,10482;3531,10640;4410,10582;5234,10326;5972,9891;6594,9297;7069,8565;7366,7713;7451,6815;7325,5951;7007,5152;6517,4449;5875,3873;5101,3454;4427,3707;4840,3826;5231,3996;5594,4214;5926,4476;6222,4780;6478,5122;6742,5612;6966,6364;7006,7128;6871,7873;6570,8567;6112,9180;5507,9681;4784,10031;4024,10192;3263,10173;2532,9981;1862,9627;1283,9119;826,8467;538,7725;438,6962;516,6208;763,5493;1170,4850;1726,4308;2266,4237;2009,3610;1586,3867;1205,4174;868,4526;581,4918" o:connectangles="0,0,0,0,0,0,0,0,0,0,0,0,0,0,0,0,0,0,0,0,0,0,0,0,0,0,0,0,0,0,0,0,0,0,0,0,0,0,0,0,0,0,0,0,0,0,0,0,0,0,0,0,0,0,0"/>
                </v:shape>
                <v:shape id="Freeform 817" o:spid="_x0000_s1028" style="position:absolute;left:4758;top:3012;width:2433;height:1217;visibility:visible;mso-wrap-style:square;v-text-anchor:top" coordsize="2433,1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W1wwAAANsAAAAPAAAAZHJzL2Rvd25yZXYueG1sRI9Bi8Iw&#10;FITvC/6H8ARva6osslajiLggggeriN6ezbMtNi+lidr+eyMIexxm5htmOm9MKR5Uu8KygkE/AkGc&#10;Wl1wpuCw//v+BeE8ssbSMiloycF81vmaYqztk3f0SHwmAoRdjApy76tYSpfmZND1bUUcvKutDfog&#10;60zqGp8Bbko5jKKRNFhwWMixomVO6S25GwU/7Xa5Ofk2uSwauWK7Pt+z41mpXrdZTEB4avx/+NNe&#10;awXDMby/hB8gZy8AAAD//wMAUEsBAi0AFAAGAAgAAAAhANvh9svuAAAAhQEAABMAAAAAAAAAAAAA&#10;AAAAAAAAAFtDb250ZW50X1R5cGVzXS54bWxQSwECLQAUAAYACAAAACEAWvQsW78AAAAVAQAACwAA&#10;AAAAAAAAAAAAAAAfAQAAX3JlbHMvLnJlbHNQSwECLQAUAAYACAAAACEABje1tcMAAADbAAAADwAA&#10;AAAAAAAAAAAAAAAHAgAAZHJzL2Rvd25yZXYueG1sUEsFBgAAAAADAAMAtwAAAPcCAAAAAA==&#10;" adj="-11796480,,5400" path="m,203r,819l14,1088r33,56l96,1186r61,25l203,1217r2035,-1l2304,1203r57,-34l2403,1120r25,-61l2433,1014r,-819l2419,129,2386,72,2337,30,2276,5,2230,,195,,129,14,72,47,30,96,5,157,,203xe" fillcolor="#c0504d" stroked="f">
                  <v:stroke joinstyle="round"/>
                  <v:formulas/>
                  <v:path arrowok="t" o:connecttype="custom" o:connectlocs="0,3215;0,4034;14,4100;47,4156;96,4198;157,4223;203,4229;2238,4228;2304,4215;2361,4181;2403,4132;2428,4071;2433,4026;2433,3207;2419,3141;2386,3084;2337,3042;2276,3017;2230,3012;195,3012;129,3026;72,3059;30,3108;5,3169;0,3215" o:connectangles="0,0,0,0,0,0,0,0,0,0,0,0,0,0,0,0,0,0,0,0,0,0,0,0,0" textboxrect="0,0,2433,1217"/>
                  <v:textbox>
                    <w:txbxContent>
                      <w:p w:rsidR="000F5325" w:rsidRPr="00BD6BAF" w:rsidRDefault="000F5325" w:rsidP="00644E2D">
                        <w:pPr>
                          <w:jc w:val="center"/>
                          <w:rPr>
                            <w:rFonts w:ascii="Kristen ITC" w:hAnsi="Kristen ITC"/>
                            <w:b/>
                            <w:sz w:val="24"/>
                            <w:szCs w:val="24"/>
                          </w:rPr>
                        </w:pPr>
                        <w:r w:rsidRPr="00BD6BAF">
                          <w:rPr>
                            <w:rFonts w:ascii="Kristen ITC" w:hAnsi="Kristen ITC"/>
                            <w:b/>
                            <w:sz w:val="24"/>
                            <w:szCs w:val="24"/>
                          </w:rPr>
                          <w:t>Teaching &amp; Learning – see core documents</w:t>
                        </w:r>
                      </w:p>
                    </w:txbxContent>
                  </v:textbox>
                </v:shape>
                <v:shape id="Freeform 818" o:spid="_x0000_s1029" style="position:absolute;left:4758;top:3012;width:2433;height:1217;visibility:visible;mso-wrap-style:square;v-text-anchor:top" coordsize="243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G5wwAAANsAAAAPAAAAZHJzL2Rvd25yZXYueG1sRE/Pa8Iw&#10;FL4L/g/hCV7GTFUQ6YyiojAPClZ32O3RPNtuzUtJMtvtrzeHgceP7/di1Zla3Mn5yrKC8SgBQZxb&#10;XXGh4HrZv85B+ICssbZMCn7Jw2rZ7y0w1bblM92zUIgYwj5FBWUITSqlz0sy6Ee2IY7czTqDIUJX&#10;SO2wjeGmlpMkmUmDFceGEhvalpR/Zz9GwWn7tfvL6/b2yRt3uLxc911y/FBqOOjWbyACdeEp/ne/&#10;awXTuD5+iT9ALh8AAAD//wMAUEsBAi0AFAAGAAgAAAAhANvh9svuAAAAhQEAABMAAAAAAAAAAAAA&#10;AAAAAAAAAFtDb250ZW50X1R5cGVzXS54bWxQSwECLQAUAAYACAAAACEAWvQsW78AAAAVAQAACwAA&#10;AAAAAAAAAAAAAAAfAQAAX3JlbHMvLnJlbHNQSwECLQAUAAYACAAAACEA99fxucMAAADbAAAADwAA&#10;AAAAAAAAAAAAAAAHAgAAZHJzL2Rvd25yZXYueG1sUEsFBgAAAAADAAMAtwAAAPcCAAAAAA==&#10;" path="m,203l11,136,42,78,90,34,150,7,203,,2230,r67,11l2355,42r44,48l2426,150r7,53l2433,1014r-11,67l2391,1138r-48,44l2283,1210r-53,7l203,1217r-67,-12l78,1174,34,1127,7,1067,,1014,,203xe" filled="f" strokecolor="white" strokeweight="2pt">
                  <v:path arrowok="t" o:connecttype="custom" o:connectlocs="0,3215;11,3148;42,3090;90,3046;150,3019;203,3012;2230,3012;2297,3023;2355,3054;2399,3102;2426,3162;2433,3215;2433,4026;2422,4093;2391,4150;2343,4194;2283,4222;2230,4229;203,4229;136,4217;78,4186;34,4139;7,4079;0,4026;0,3215" o:connectangles="0,0,0,0,0,0,0,0,0,0,0,0,0,0,0,0,0,0,0,0,0,0,0,0,0"/>
                </v:shape>
                <v:shape id="Freeform 819" o:spid="_x0000_s1030" style="position:absolute;left:7400;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trwwAAANsAAAAPAAAAZHJzL2Rvd25yZXYueG1sRI/LbsIw&#10;EEX3lfgHa5DYFTutilDAoLbqawuBdjvE0yQQj6PYQODrMRISy6v7OLrTeWdrcaDWV441JEMFgjh3&#10;puJCwyr7fByD8AHZYO2YNJzIw3zWe5hiatyRF3RYhkLEEfYpaihDaFIpfV6SRT90DXH0/l1rMUTZ&#10;FtK0eIzjtpZPSo2kxYojocSG3kvKd8u9jdxNpt626+/x1+/pY3dWWfK3fVlrPeh3rxMQgbpwD9/a&#10;P0bDcwLXL/EHyNkFAAD//wMAUEsBAi0AFAAGAAgAAAAhANvh9svuAAAAhQEAABMAAAAAAAAAAAAA&#10;AAAAAAAAAFtDb250ZW50X1R5cGVzXS54bWxQSwECLQAUAAYACAAAACEAWvQsW78AAAAVAQAACwAA&#10;AAAAAAAAAAAAAAAfAQAAX3JlbHMvLnJlbHNQSwECLQAUAAYACAAAACEA9hhLa8MAAADbAAAADwAA&#10;AAAAAAAAAAAAAAAHAgAAZHJzL2Rvd25yZXYueG1sUEsFBgAAAAADAAMAtwAAAPcCAAAAAA==&#10;" path="m,203r1,819l14,1088r34,57l97,1187r61,25l203,1217r2036,l2305,1203r56,-33l2404,1121r25,-61l2434,1014r,-819l2420,129,2387,73,2338,31,2276,6,2231,,195,1,129,14,73,48,31,97,6,158,,203xe" fillcolor="#f9c000" stroked="f">
                  <v:path arrowok="t" o:connecttype="custom" o:connectlocs="0,4487;1,5306;14,5372;48,5429;97,5471;158,5496;203,5501;2239,5501;2305,5487;2361,5454;2404,5405;2429,5344;2434,5298;2434,4479;2420,4413;2387,4357;2338,4315;2276,4290;2231,4284;195,4285;129,4298;73,4332;31,4381;6,4442;0,4487" o:connectangles="0,0,0,0,0,0,0,0,0,0,0,0,0,0,0,0,0,0,0,0,0,0,0,0,0"/>
                </v:shape>
                <v:shape id="Freeform 820" o:spid="_x0000_s1031" style="position:absolute;left:7400;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6UwgAAANwAAAAPAAAAZHJzL2Rvd25yZXYueG1sRE9Ni8Iw&#10;EL0L+x/CLOxNU3sQtxpFFEHYIqj1PjSzTddmUpqsrf9+Iwh7m8f7nOV6sI24U+drxwqmkwQEcel0&#10;zZWC4rIfz0H4gKyxcUwKHuRhvXobLTHTrucT3c+hEjGEfYYKTAhtJqUvDVn0E9cSR+7bdRZDhF0l&#10;dYd9DLeNTJNkJi3WHBsMtrQ1VN7Ov1ZBPp8d0rwwxXDcXR9fm5+6z/utUh/vw2YBItAQ/sUv90HH&#10;+Z8pPJ+JF8jVHwAAAP//AwBQSwECLQAUAAYACAAAACEA2+H2y+4AAACFAQAAEwAAAAAAAAAAAAAA&#10;AAAAAAAAW0NvbnRlbnRfVHlwZXNdLnhtbFBLAQItABQABgAIAAAAIQBa9CxbvwAAABUBAAALAAAA&#10;AAAAAAAAAAAAAB8BAABfcmVscy8ucmVsc1BLAQItABQABgAIAAAAIQA6Ug6UwgAAANwAAAAPAAAA&#10;AAAAAAAAAAAAAAcCAABkcnMvZG93bnJldi54bWxQSwUGAAAAAAMAAwC3AAAA9gIAAAAA&#10;" path="m,203l12,136,43,79,90,35,150,7,203,,2231,r67,12l2355,43r45,47l2427,150r7,53l2434,1014r-11,67l2391,1139r-47,44l2284,1210r-53,7l203,1217r-67,-11l79,1175,35,1127,7,1067,,1014,,203xe" filled="f" strokecolor="white" strokeweight="2pt">
                  <v:path arrowok="t" o:connecttype="custom" o:connectlocs="0,4487;12,4420;43,4363;90,4319;150,4291;203,4284;2231,4284;2298,4296;2355,4327;2400,4374;2427,4434;2434,4487;2434,5298;2423,5365;2391,5423;2344,5467;2284,5494;2231,5501;203,5501;136,5490;79,5459;35,5411;7,5351;0,5298;0,4487" o:connectangles="0,0,0,0,0,0,0,0,0,0,0,0,0,0,0,0,0,0,0,0,0,0,0,0,0"/>
                </v:shape>
                <v:shape id="Freeform 821" o:spid="_x0000_s1032" style="position:absolute;left:8053;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BwgAAANwAAAAPAAAAZHJzL2Rvd25yZXYueG1sRE/NasJA&#10;EL4X+g7LFHqrmxqpGl1FlFLrSaMPMGSn2WB2NmS3SXx7Vyj0Nh/f7yzXg61FR62vHCt4HyUgiAun&#10;Ky4VXM6fbzMQPiBrrB2Tght5WK+en5aYadfzibo8lCKGsM9QgQmhyaT0hSGLfuQa4sj9uNZiiLAt&#10;pW6xj+G2luMk+ZAWK44NBhvaGiqu+a9VcDDjWz7dNXUn+93kao9fyXeaKvX6MmwWIAIN4V/8597r&#10;OH+ewuOZeIFc3QEAAP//AwBQSwECLQAUAAYACAAAACEA2+H2y+4AAACFAQAAEwAAAAAAAAAAAAAA&#10;AAAAAAAAW0NvbnRlbnRfVHlwZXNdLnhtbFBLAQItABQABgAIAAAAIQBa9CxbvwAAABUBAAALAAAA&#10;AAAAAAAAAAAAAB8BAABfcmVscy8ucmVsc1BLAQItABQABgAIAAAAIQBpN+mBwgAAANwAAAAPAAAA&#10;AAAAAAAAAAAAAAcCAABkcnMvZG93bnJldi54bWxQSwUGAAAAAAMAAwC3AAAA9gIAAAAA&#10;" path="m,203r,819l14,1088r33,56l96,1187r61,25l203,1217r2036,l2305,1203r56,-33l2403,1120r25,-61l2434,1014r-1,-819l2420,129,2386,73,2337,30,2276,5,2231,,195,,129,14,73,47,30,96,5,157,,203xe" fillcolor="#8063a1" stroked="f">
                  <v:path arrowok="t" o:connecttype="custom" o:connectlocs="0,7347;0,8166;14,8232;47,8288;96,8331;157,8356;203,8361;2239,8361;2305,8347;2361,8314;2403,8264;2428,8203;2434,8158;2433,7339;2420,7273;2386,7217;2337,7174;2276,7149;2231,7144;195,7144;129,7158;73,7191;30,7240;5,7301;0,7347" o:connectangles="0,0,0,0,0,0,0,0,0,0,0,0,0,0,0,0,0,0,0,0,0,0,0,0,0"/>
                </v:shape>
                <v:shape id="Freeform 822" o:spid="_x0000_s1033" style="position:absolute;left:8053;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N7wgAAANwAAAAPAAAAZHJzL2Rvd25yZXYueG1sRE/fa8Iw&#10;EH4f+D+EE3ybqTLEVaOIIgiWwVx9P5qzqTaX0mS2/vdGGOztPr6ft1z3thZ3an3lWMFknIAgLpyu&#10;uFSQ/+zf5yB8QNZYOyYFD/KwXg3elphq1/E33U+hFDGEfYoKTAhNKqUvDFn0Y9cQR+7iWoshwraU&#10;usUuhttaTpNkJi1WHBsMNrQ1VNxOv1ZBNp8dpllu8v5rd34cN9eqy7qtUqNhv1mACNSHf/Gf+6Dj&#10;/M8PeD0TL5CrJwAAAP//AwBQSwECLQAUAAYACAAAACEA2+H2y+4AAACFAQAAEwAAAAAAAAAAAAAA&#10;AAAAAAAAW0NvbnRlbnRfVHlwZXNdLnhtbFBLAQItABQABgAIAAAAIQBa9CxbvwAAABUBAAALAAAA&#10;AAAAAAAAAAAAAB8BAABfcmVscy8ucmVsc1BLAQItABQABgAIAAAAIQDa9zN7wgAAANwAAAAPAAAA&#10;AAAAAAAAAAAAAAcCAABkcnMvZG93bnJldi54bWxQSwUGAAAAAAMAAwC3AAAA9gIAAAAA&#10;" path="m,203l11,136,43,78,90,34,150,7,203,,2231,r67,11l2355,43r44,47l2427,150r7,53l2434,1014r-12,67l2391,1138r-47,45l2284,1210r-53,7l203,1217r-67,-11l78,1174,34,1127,7,1067,,1014,,203xe" filled="f" strokecolor="white" strokeweight="2pt">
                  <v:path arrowok="t" o:connecttype="custom" o:connectlocs="0,7347;11,7280;43,7222;90,7178;150,7151;203,7144;2231,7144;2298,7155;2355,7187;2399,7234;2427,7294;2434,7347;2434,8158;2422,8225;2391,8282;2344,8327;2284,8354;2231,8361;203,8361;136,8350;78,8318;34,8271;7,8211;0,8158;0,7347" o:connectangles="0,0,0,0,0,0,0,0,0,0,0,0,0,0,0,0,0,0,0,0,0,0,0,0,0"/>
                </v:shape>
                <v:shape id="Freeform 823" o:spid="_x0000_s1034" style="position:absolute;left:6224;top:9437;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D1xQAAANwAAAAPAAAAZHJzL2Rvd25yZXYueG1sRI9Lb8Iw&#10;EITvSPwHa5F6A5tKVDRgEFR9XSE8rku8JIF4HcUuhP76Ggmpt13N7Hyz03lrK3GhxpeONQwHCgRx&#10;5kzJuYZN+tEfg/AB2WDlmDTcyMN81u1MMTHuyiu6rEMuYgj7BDUUIdSJlD4ryKIfuJo4akfXWAxx&#10;bXJpGrzGcFvJZ6VepMWSI6HAmt4Kys7rHxu5h1QtT9uv8efu9n7+VelwfxpttX7qtYsJiEBt+Dc/&#10;rr9NrP86gvszcQI5+wMAAP//AwBQSwECLQAUAAYACAAAACEA2+H2y+4AAACFAQAAEwAAAAAAAAAA&#10;AAAAAAAAAAAAW0NvbnRlbnRfVHlwZXNdLnhtbFBLAQItABQABgAIAAAAIQBa9CxbvwAAABUBAAAL&#10;AAAAAAAAAAAAAAAAAB8BAABfcmVscy8ucmVsc1BLAQItABQABgAIAAAAIQBS5ED1xQAAANwAAAAP&#10;AAAAAAAAAAAAAAAAAAcCAABkcnMvZG93bnJldi54bWxQSwUGAAAAAAMAAwC3AAAA+QIAAAAA&#10;" path="m,203r,819l14,1088r33,56l97,1187r61,25l203,1217r2036,l2305,1203r56,-33l2404,1121r25,-61l2434,1014r,-819l2420,129,2387,73,2337,30,2276,5,2231,,195,,129,14,73,47,30,97,5,158,,203xe" fillcolor="#f9c000" stroked="f">
                  <v:path arrowok="t" o:connecttype="custom" o:connectlocs="0,9640;0,10459;14,10525;47,10581;97,10624;158,10649;203,10654;2239,10654;2305,10640;2361,10607;2404,10558;2429,10497;2434,10451;2434,9632;2420,9566;2387,9510;2337,9467;2276,9442;2231,9437;195,9437;129,9451;73,9484;30,9534;5,9595;0,9640" o:connectangles="0,0,0,0,0,0,0,0,0,0,0,0,0,0,0,0,0,0,0,0,0,0,0,0,0"/>
                </v:shape>
                <v:shape id="Freeform 824" o:spid="_x0000_s1035" style="position:absolute;left:3291;top:9437;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gAAANwAAAAPAAAAZHJzL2Rvd25yZXYueG1sRI/NbsIw&#10;EITvSLyDtZV6A5tKRTRgUKnawhXCz3WJlyQQr6PYhdCnr5GQetvVzM43O5m1thIXanzpWMOgr0AQ&#10;Z86UnGvYpF+9EQgfkA1WjknDjTzMpt3OBBPjrryiyzrkIoawT1BDEUKdSOmzgiz6vquJo3Z0jcUQ&#10;1yaXpsFrDLeVfFFqKC2WHAkF1vRRUHZe/9jIPaRqftouRt+72+f5V6WD/el1q/XzU/s+BhGoDf/m&#10;x/XSxPpvQ7g/EyeQ0z8AAAD//wMAUEsBAi0AFAAGAAgAAAAhANvh9svuAAAAhQEAABMAAAAAAAAA&#10;AAAAAAAAAAAAAFtDb250ZW50X1R5cGVzXS54bWxQSwECLQAUAAYACAAAACEAWvQsW78AAAAVAQAA&#10;CwAAAAAAAAAAAAAAAAAfAQAAX3JlbHMvLnJlbHNQSwECLQAUAAYACAAAACEAojbegsYAAADcAAAA&#10;DwAAAAAAAAAAAAAAAAAHAgAAZHJzL2Rvd25yZXYueG1sUEsFBgAAAAADAAMAtwAAAPoCAAAAAA==&#10;" path="m,203r,819l14,1088r33,56l97,1187r61,25l203,1217r2036,l2305,1203r56,-33l2404,1121r25,-61l2434,1014r,-819l2420,129,2387,73,2337,30,2276,5,2231,,195,,129,14,73,47,30,97,5,158,,203xe" fillcolor="#f9c000" stroked="f">
                  <v:path arrowok="t" o:connecttype="custom" o:connectlocs="0,9640;0,10459;14,10525;47,10581;97,10624;158,10649;203,10654;2239,10654;2305,10640;2361,10607;2404,10558;2429,10497;2434,10451;2434,9632;2420,9566;2387,9510;2337,9467;2276,9442;2231,9437;195,9437;129,9451;73,9484;30,9534;5,9595;0,9640" o:connectangles="0,0,0,0,0,0,0,0,0,0,0,0,0,0,0,0,0,0,0,0,0,0,0,0,0"/>
                </v:shape>
                <v:shape id="Freeform 825" o:spid="_x0000_s1036" style="position:absolute;left:1462;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aIwgAAANwAAAAPAAAAZHJzL2Rvd25yZXYueG1sRE9Na8JA&#10;EL0X/A/LCF5Ks9FSq2k2QQpCTwWjB49jdpoEs7NLdhvjv+8WCr3N431OXk6mFyMNvrOsYJmkIIhr&#10;qztuFJyO+6cNCB+QNfaWScGdPJTF7CHHTNsbH2isQiNiCPsMFbQhuExKX7dk0CfWEUfuyw4GQ4RD&#10;I/WAtxhuerlK07U02HFsaNHRe0v1tfo2Cg7HizPW+JfgxufdOZXd5vGzUmoxn3ZvIAJN4V/85/7Q&#10;cf72FX6fiRfI4gcAAP//AwBQSwECLQAUAAYACAAAACEA2+H2y+4AAACFAQAAEwAAAAAAAAAAAAAA&#10;AAAAAAAAW0NvbnRlbnRfVHlwZXNdLnhtbFBLAQItABQABgAIAAAAIQBa9CxbvwAAABUBAAALAAAA&#10;AAAAAAAAAAAAAB8BAABfcmVscy8ucmVsc1BLAQItABQABgAIAAAAIQBDkgaIwgAAANwAAAAPAAAA&#10;AAAAAAAAAAAAAAcCAABkcnMvZG93bnJldi54bWxQSwUGAAAAAAMAAwC3AAAA9gIAAAAA&#10;" path="m,203r1,819l14,1088r34,56l97,1187r61,25l203,1217r2036,l2305,1203r56,-33l2404,1120r25,-61l2434,1014r,-819l2420,129,2387,73,2338,30,2277,5,2231,,195,,129,14,73,47,31,96,6,157,,203xe" fillcolor="#4aacc5" stroked="f">
                  <v:path arrowok="t" o:connecttype="custom" o:connectlocs="0,7347;1,8166;14,8232;48,8288;97,8331;158,8356;203,8361;2239,8361;2305,8347;2361,8314;2404,8264;2429,8203;2434,8158;2434,7339;2420,7273;2387,7217;2338,7174;2277,7149;2231,7144;195,7144;129,7158;73,7191;31,7240;6,7301;0,7347" o:connectangles="0,0,0,0,0,0,0,0,0,0,0,0,0,0,0,0,0,0,0,0,0,0,0,0,0"/>
                </v:shape>
                <v:shape id="Freeform 826" o:spid="_x0000_s1037" style="position:absolute;left:1462;top:714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l+xQAAANwAAAAPAAAAZHJzL2Rvd25yZXYueG1sRI9Ba8JA&#10;EIXvhf6HZQq91U09iEZXEYsgNBS06X3IjtlodjZkVxP/fedQ6G2G9+a9b1ab0bfqTn1sAht4n2Sg&#10;iKtgG64NlN/7tzmomJAttoHJwIMibNbPTyvMbRj4SPdTqpWEcMzRgEupy7WOlSOPcRI6YtHOofeY&#10;ZO1rbXscJNy3epplM+2xYWlw2NHOUXU93byBYj47TIvSlePXx8/jc3tphmLYGfP6Mm6XoBKN6d/8&#10;d32wgr8QWnlGJtDrXwAAAP//AwBQSwECLQAUAAYACAAAACEA2+H2y+4AAACFAQAAEwAAAAAAAAAA&#10;AAAAAAAAAAAAW0NvbnRlbnRfVHlwZXNdLnhtbFBLAQItABQABgAIAAAAIQBa9CxbvwAAABUBAAAL&#10;AAAAAAAAAAAAAAAAAB8BAABfcmVscy8ucmVsc1BLAQItABQABgAIAAAAIQBbujl+xQAAANwAAAAP&#10;AAAAAAAAAAAAAAAAAAcCAABkcnMvZG93bnJldi54bWxQSwUGAAAAAAMAAwC3AAAA+QIAAAAA&#10;" path="m,203l12,136,43,78,91,34,150,7,203,,2231,r67,11l2356,43r44,47l2427,150r7,53l2434,1014r-11,67l2391,1138r-47,45l2284,1210r-53,7l203,1217r-67,-11l79,1174,35,1127,7,1067,,1014,,203xe" filled="f" strokecolor="white" strokeweight="2pt">
                  <v:path arrowok="t" o:connecttype="custom" o:connectlocs="0,7347;12,7280;43,7222;91,7178;150,7151;203,7144;2231,7144;2298,7155;2356,7187;2400,7234;2427,7294;2434,7347;2434,8158;2423,8225;2391,8282;2344,8327;2284,8354;2231,8361;203,8361;136,8350;79,8318;35,8271;7,8211;0,8158;0,7347" o:connectangles="0,0,0,0,0,0,0,0,0,0,0,0,0,0,0,0,0,0,0,0,0,0,0,0,0"/>
                </v:shape>
                <v:shape id="Freeform 827" o:spid="_x0000_s1038" style="position:absolute;left:2115;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P6wQAAANwAAAAPAAAAZHJzL2Rvd25yZXYueG1sRE/bisIw&#10;EH0X/Icwgm+aKqvUahQRXIQF3VU/YGzGttpMShO1/v1GEHybw7nObNGYUtypdoVlBYN+BII4tbrg&#10;TMHxsO7FIJxH1lhaJgVPcrCYt1szTLR98B/d9z4TIYRdggpy76tESpfmZND1bUUcuLOtDfoA60zq&#10;Gh8h3JRyGEVjabDg0JBjRauc0uv+ZhRcfrY8GvP3Kn7u4t/B6Gt3OzmpVLfTLKcgPDX+I367NzrM&#10;n0zg9Uy4QM7/AQAA//8DAFBLAQItABQABgAIAAAAIQDb4fbL7gAAAIUBAAATAAAAAAAAAAAAAAAA&#10;AAAAAABbQ29udGVudF9UeXBlc10ueG1sUEsBAi0AFAAGAAgAAAAhAFr0LFu/AAAAFQEAAAsAAAAA&#10;AAAAAAAAAAAAHwEAAF9yZWxzLy5yZWxzUEsBAi0AFAAGAAgAAAAhAFG8k/rBAAAA3AAAAA8AAAAA&#10;AAAAAAAAAAAABwIAAGRycy9kb3ducmV2LnhtbFBLBQYAAAAAAwADALcAAAD1AgAAAAA=&#10;" path="m,203r,819l14,1088r33,57l96,1187r62,25l203,1217r2036,l2305,1203r56,-33l2403,1121r25,-61l2434,1014r-1,-819l2420,129,2386,73,2337,31,2276,6,2231,,195,1,129,14,73,48,30,97,5,158,,203xe" fillcolor="#9bba58" stroked="f">
                  <v:path arrowok="t" o:connecttype="custom" o:connectlocs="0,4487;0,5306;14,5372;47,5429;96,5471;158,5496;203,5501;2239,5501;2305,5487;2361,5454;2403,5405;2428,5344;2434,5298;2433,4479;2420,4413;2386,4357;2337,4315;2276,4290;2231,4284;195,4285;129,4298;73,4332;30,4381;5,4442;0,4487" o:connectangles="0,0,0,0,0,0,0,0,0,0,0,0,0,0,0,0,0,0,0,0,0,0,0,0,0"/>
                </v:shape>
                <v:shape id="Freeform 828" o:spid="_x0000_s1039" style="position:absolute;left:2115;top:4284;width:2434;height:1217;visibility:visible;mso-wrap-style:square;v-text-anchor:top" coordsize="2434,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8GDwgAAANwAAAAPAAAAZHJzL2Rvd25yZXYueG1sRI9Bi8Iw&#10;FITvwv6H8Bb2ZtP1IFKNIsqCYBHUen80b5uuzUtpoq3/fiMIHoeZ+YZZrAbbiDt1vnas4DtJQRCX&#10;TtdcKSjOP+MZCB+QNTaOScGDPKyWH6MFZtr1fKT7KVQiQthnqMCE0GZS+tKQRZ+4ljh6v66zGKLs&#10;Kqk77CPcNnKSplNpsea4YLCljaHyerpZBflsupvkhSmGw/by2K//6j7vN0p9fQ7rOYhAQ3iHX+2d&#10;VhCJ8DwTj4Bc/gMAAP//AwBQSwECLQAUAAYACAAAACEA2+H2y+4AAACFAQAAEwAAAAAAAAAAAAAA&#10;AAAAAAAAW0NvbnRlbnRfVHlwZXNdLnhtbFBLAQItABQABgAIAAAAIQBa9CxbvwAAABUBAAALAAAA&#10;AAAAAAAAAAAAAB8BAABfcmVscy8ucmVsc1BLAQItABQABgAIAAAAIQCW48GDwgAAANwAAAAPAAAA&#10;AAAAAAAAAAAAAAcCAABkcnMvZG93bnJldi54bWxQSwUGAAAAAAMAAwC3AAAA9gIAAAAA&#10;" path="m,203l11,136,43,79,90,35,150,7,203,,2231,r67,12l2355,43r44,47l2427,150r7,53l2434,1014r-12,67l2391,1139r-47,44l2284,1210r-53,7l203,1217r-67,-11l79,1175,34,1127,7,1067,,1014,,203xe" filled="f" strokecolor="white" strokeweight="2pt">
                  <v:path arrowok="t" o:connecttype="custom" o:connectlocs="0,4487;11,4420;43,4363;90,4319;150,4291;203,4284;2231,4284;2298,4296;2355,4327;2399,4374;2427,4434;2434,4487;2434,5298;2422,5365;2391,5423;2344,5467;2284,5494;2231,5501;203,5501;136,5490;79,5459;34,5411;7,5351;0,5298;0,4487" o:connectangles="0,0,0,0,0,0,0,0,0,0,0,0,0,0,0,0,0,0,0,0,0,0,0,0,0"/>
                </v:shape>
                <w10:wrap anchorx="margin" anchory="page"/>
              </v:group>
            </w:pict>
          </mc:Fallback>
        </mc:AlternateContent>
      </w:r>
    </w:p>
    <w:p w:rsidR="00C72357" w:rsidRPr="00BD6BAF" w:rsidRDefault="00C72357">
      <w:pPr>
        <w:spacing w:before="13" w:line="220" w:lineRule="exact"/>
        <w:rPr>
          <w:sz w:val="22"/>
          <w:szCs w:val="22"/>
        </w:rPr>
        <w:sectPr w:rsidR="00C72357" w:rsidRPr="00BD6BAF">
          <w:type w:val="continuous"/>
          <w:pgSz w:w="11920" w:h="16840"/>
          <w:pgMar w:top="1320" w:right="1340" w:bottom="280" w:left="1340" w:header="720" w:footer="720" w:gutter="0"/>
          <w:cols w:space="720"/>
        </w:sectPr>
      </w:pPr>
      <w:r w:rsidRPr="00644E2D">
        <w:rPr>
          <w:color w:val="000000" w:themeColor="text1"/>
        </w:rPr>
        <w:t xml:space="preserve">                </w:t>
      </w:r>
    </w:p>
    <w:p w:rsidR="00BD6BAF" w:rsidRDefault="00261E47" w:rsidP="00C72357">
      <w:pPr>
        <w:spacing w:before="1" w:line="260" w:lineRule="exact"/>
        <w:rPr>
          <w:rFonts w:ascii="Cambria" w:eastAsia="Cambria" w:hAnsi="Cambria" w:cs="Cambria"/>
          <w:sz w:val="22"/>
          <w:szCs w:val="22"/>
        </w:rPr>
      </w:pPr>
      <w:r w:rsidRPr="00BD6BAF">
        <w:rPr>
          <w:rFonts w:ascii="Cambria" w:eastAsia="Cambria" w:hAnsi="Cambria" w:cs="Cambria"/>
          <w:sz w:val="22"/>
          <w:szCs w:val="22"/>
        </w:rPr>
        <w:lastRenderedPageBreak/>
        <w:t xml:space="preserve">      </w:t>
      </w:r>
      <w:r w:rsidR="00644E2D" w:rsidRPr="00BD6BAF">
        <w:rPr>
          <w:rFonts w:ascii="Cambria" w:eastAsia="Cambria" w:hAnsi="Cambria" w:cs="Cambria"/>
          <w:sz w:val="22"/>
          <w:szCs w:val="22"/>
        </w:rPr>
        <w:t xml:space="preserve">               </w:t>
      </w:r>
      <w:r w:rsidRPr="00BD6BAF">
        <w:rPr>
          <w:rFonts w:ascii="Cambria" w:eastAsia="Cambria" w:hAnsi="Cambria" w:cs="Cambria"/>
          <w:sz w:val="22"/>
          <w:szCs w:val="22"/>
        </w:rPr>
        <w:t xml:space="preserve"> </w:t>
      </w:r>
    </w:p>
    <w:p w:rsidR="00BD6BAF" w:rsidRDefault="00BD6BAF" w:rsidP="00C72357">
      <w:pPr>
        <w:spacing w:before="1" w:line="260" w:lineRule="exact"/>
        <w:rPr>
          <w:rFonts w:ascii="Cambria" w:eastAsia="Cambria" w:hAnsi="Cambria" w:cs="Cambria"/>
          <w:sz w:val="22"/>
          <w:szCs w:val="22"/>
        </w:rPr>
      </w:pPr>
    </w:p>
    <w:p w:rsidR="00BD6BAF" w:rsidRDefault="00BD6BAF" w:rsidP="00C72357">
      <w:pPr>
        <w:spacing w:before="1" w:line="260" w:lineRule="exact"/>
        <w:rPr>
          <w:rFonts w:ascii="Cambria" w:eastAsia="Cambria" w:hAnsi="Cambria" w:cs="Cambria"/>
          <w:sz w:val="22"/>
          <w:szCs w:val="22"/>
        </w:rPr>
      </w:pPr>
    </w:p>
    <w:p w:rsidR="00BD6BAF" w:rsidRDefault="00BD6BAF" w:rsidP="00C72357">
      <w:pPr>
        <w:spacing w:before="1" w:line="260" w:lineRule="exact"/>
        <w:rPr>
          <w:rFonts w:ascii="Cambria" w:eastAsia="Cambria" w:hAnsi="Cambria" w:cs="Cambria"/>
          <w:sz w:val="22"/>
          <w:szCs w:val="22"/>
        </w:rPr>
      </w:pPr>
    </w:p>
    <w:p w:rsidR="00BD6BAF" w:rsidRDefault="00BD6BAF" w:rsidP="00C72357">
      <w:pPr>
        <w:spacing w:before="1" w:line="260" w:lineRule="exact"/>
        <w:rPr>
          <w:rFonts w:ascii="Cambria" w:eastAsia="Cambria" w:hAnsi="Cambria" w:cs="Cambria"/>
          <w:sz w:val="22"/>
          <w:szCs w:val="22"/>
        </w:rPr>
      </w:pPr>
    </w:p>
    <w:p w:rsidR="00644E2D" w:rsidRPr="00BD6BAF" w:rsidRDefault="00BD6BAF" w:rsidP="00C72357">
      <w:pPr>
        <w:spacing w:before="1" w:line="260" w:lineRule="exact"/>
        <w:rPr>
          <w:rFonts w:ascii="Kristen ITC" w:eastAsia="Cambria" w:hAnsi="Kristen ITC" w:cs="Cambria"/>
          <w:b/>
          <w:sz w:val="22"/>
          <w:szCs w:val="22"/>
        </w:rPr>
      </w:pPr>
      <w:r>
        <w:rPr>
          <w:rFonts w:ascii="Cambria" w:eastAsia="Cambria" w:hAnsi="Cambria" w:cs="Cambria"/>
          <w:sz w:val="22"/>
          <w:szCs w:val="22"/>
        </w:rPr>
        <w:t xml:space="preserve">                       </w:t>
      </w:r>
      <w:r w:rsidR="00261E47" w:rsidRPr="00BD6BAF">
        <w:rPr>
          <w:rFonts w:ascii="Cambria" w:eastAsia="Cambria" w:hAnsi="Cambria" w:cs="Cambria"/>
          <w:sz w:val="22"/>
          <w:szCs w:val="22"/>
        </w:rPr>
        <w:t xml:space="preserve"> </w:t>
      </w:r>
      <w:r w:rsidR="00644E2D" w:rsidRPr="00BD6BAF">
        <w:rPr>
          <w:rFonts w:ascii="Kristen ITC" w:eastAsia="Cambria" w:hAnsi="Kristen ITC" w:cs="Cambria"/>
          <w:b/>
          <w:sz w:val="22"/>
          <w:szCs w:val="22"/>
        </w:rPr>
        <w:t xml:space="preserve">Next steps                                                              Build on prior </w:t>
      </w:r>
    </w:p>
    <w:p w:rsidR="00261E47" w:rsidRPr="00BD6BAF" w:rsidRDefault="00644E2D" w:rsidP="00C72357">
      <w:pPr>
        <w:spacing w:before="1" w:line="260" w:lineRule="exact"/>
        <w:rPr>
          <w:rFonts w:ascii="Kristen ITC" w:eastAsia="Cambria" w:hAnsi="Kristen ITC" w:cs="Cambria"/>
          <w:b/>
          <w:sz w:val="22"/>
          <w:szCs w:val="22"/>
        </w:rPr>
      </w:pPr>
      <w:r w:rsidRPr="00BD6BAF">
        <w:rPr>
          <w:rFonts w:ascii="Kristen ITC" w:eastAsia="Cambria" w:hAnsi="Kristen ITC" w:cs="Cambria"/>
          <w:b/>
          <w:sz w:val="22"/>
          <w:szCs w:val="22"/>
        </w:rPr>
        <w:t xml:space="preserve">              Identified by staff                                                        knowledge</w:t>
      </w:r>
      <w:r w:rsidR="00261E47" w:rsidRPr="00BD6BAF">
        <w:rPr>
          <w:rFonts w:ascii="Kristen ITC" w:eastAsia="Cambria" w:hAnsi="Kristen ITC" w:cs="Cambria"/>
          <w:b/>
          <w:sz w:val="22"/>
          <w:szCs w:val="22"/>
        </w:rPr>
        <w:t xml:space="preserve">           </w:t>
      </w:r>
      <w:r w:rsidRPr="00BD6BAF">
        <w:rPr>
          <w:rFonts w:ascii="Kristen ITC" w:eastAsia="Cambria" w:hAnsi="Kristen ITC" w:cs="Cambria"/>
          <w:b/>
          <w:sz w:val="22"/>
          <w:szCs w:val="22"/>
        </w:rPr>
        <w:t xml:space="preserve">                                            </w:t>
      </w:r>
      <w:r w:rsidR="00261E47" w:rsidRPr="00BD6BAF">
        <w:rPr>
          <w:rFonts w:ascii="Kristen ITC" w:eastAsia="Cambria" w:hAnsi="Kristen ITC" w:cs="Cambria"/>
          <w:b/>
          <w:sz w:val="22"/>
          <w:szCs w:val="22"/>
        </w:rPr>
        <w:t xml:space="preserve">                                      </w:t>
      </w:r>
    </w:p>
    <w:p w:rsidR="009344C9" w:rsidRPr="00BD6BAF" w:rsidRDefault="00261E47" w:rsidP="00644E2D">
      <w:pPr>
        <w:spacing w:before="54" w:line="220" w:lineRule="exact"/>
        <w:ind w:left="3716" w:right="3677" w:firstLine="3"/>
        <w:jc w:val="center"/>
        <w:rPr>
          <w:rFonts w:ascii="Kristen ITC" w:eastAsia="Cambria" w:hAnsi="Kristen ITC" w:cs="Cambria"/>
          <w:b/>
          <w:sz w:val="22"/>
          <w:szCs w:val="22"/>
        </w:rPr>
        <w:sectPr w:rsidR="009344C9" w:rsidRPr="00BD6BAF" w:rsidSect="009344C9">
          <w:type w:val="continuous"/>
          <w:pgSz w:w="11920" w:h="16840"/>
          <w:pgMar w:top="1360" w:right="1340" w:bottom="280" w:left="1340" w:header="0" w:footer="718" w:gutter="0"/>
          <w:cols w:space="720"/>
        </w:sectPr>
      </w:pPr>
      <w:r w:rsidRPr="00BD6BAF">
        <w:rPr>
          <w:rFonts w:ascii="Cambria" w:eastAsia="Cambria" w:hAnsi="Cambria" w:cs="Cambria"/>
          <w:sz w:val="22"/>
          <w:szCs w:val="22"/>
        </w:rPr>
        <w:t xml:space="preserve">                                                </w:t>
      </w:r>
      <w:r w:rsidR="00644E2D" w:rsidRPr="00BD6BAF">
        <w:rPr>
          <w:rFonts w:ascii="Cambria" w:eastAsia="Cambria" w:hAnsi="Cambria" w:cs="Cambria"/>
          <w:sz w:val="22"/>
          <w:szCs w:val="22"/>
        </w:rPr>
        <w:t xml:space="preserve">                         </w:t>
      </w:r>
    </w:p>
    <w:p w:rsidR="009344C9" w:rsidRPr="00BD6BAF" w:rsidRDefault="009344C9" w:rsidP="009344C9">
      <w:pPr>
        <w:spacing w:before="8" w:line="100" w:lineRule="exact"/>
        <w:rPr>
          <w:sz w:val="11"/>
          <w:szCs w:val="11"/>
        </w:rPr>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pPr>
    </w:p>
    <w:p w:rsidR="009344C9" w:rsidRPr="00BD6BAF" w:rsidRDefault="009344C9" w:rsidP="009344C9">
      <w:pPr>
        <w:spacing w:line="200" w:lineRule="exact"/>
        <w:sectPr w:rsidR="009344C9" w:rsidRPr="00BD6BAF">
          <w:type w:val="continuous"/>
          <w:pgSz w:w="11920" w:h="16840"/>
          <w:pgMar w:top="1320" w:right="1340" w:bottom="280" w:left="1340" w:header="720" w:footer="720" w:gutter="0"/>
          <w:cols w:space="720"/>
        </w:sectPr>
      </w:pPr>
    </w:p>
    <w:p w:rsidR="009344C9" w:rsidRPr="00BD6BAF" w:rsidRDefault="009344C9" w:rsidP="009344C9">
      <w:pPr>
        <w:spacing w:before="50" w:line="215" w:lineRule="auto"/>
        <w:ind w:right="-19"/>
        <w:rPr>
          <w:rFonts w:ascii="Cambria" w:eastAsia="Cambria" w:hAnsi="Cambria" w:cs="Cambria"/>
          <w:sz w:val="22"/>
          <w:szCs w:val="22"/>
        </w:rPr>
      </w:pPr>
    </w:p>
    <w:p w:rsidR="007738FA" w:rsidRDefault="009344C9" w:rsidP="007738FA">
      <w:pPr>
        <w:spacing w:before="50" w:line="215" w:lineRule="auto"/>
        <w:ind w:right="-19"/>
        <w:jc w:val="center"/>
        <w:rPr>
          <w:rFonts w:ascii="Kristen ITC" w:eastAsia="Cambria" w:hAnsi="Kristen ITC" w:cs="Cambria"/>
          <w:b/>
          <w:sz w:val="22"/>
          <w:szCs w:val="22"/>
        </w:rPr>
      </w:pPr>
      <w:r w:rsidRPr="00BD6BAF">
        <w:rPr>
          <w:rFonts w:ascii="Kristen ITC" w:eastAsia="Cambria" w:hAnsi="Kristen ITC" w:cs="Cambria"/>
          <w:b/>
          <w:sz w:val="22"/>
          <w:szCs w:val="22"/>
        </w:rPr>
        <w:t xml:space="preserve">Relevant recording </w:t>
      </w:r>
    </w:p>
    <w:p w:rsidR="009344C9" w:rsidRPr="00BD6BAF" w:rsidRDefault="009344C9" w:rsidP="007738FA">
      <w:pPr>
        <w:spacing w:before="50" w:line="215" w:lineRule="auto"/>
        <w:ind w:right="-19"/>
        <w:jc w:val="center"/>
        <w:rPr>
          <w:rFonts w:ascii="Kristen ITC" w:eastAsia="Cambria" w:hAnsi="Kristen ITC" w:cs="Cambria"/>
          <w:b/>
          <w:sz w:val="22"/>
          <w:szCs w:val="22"/>
        </w:rPr>
      </w:pPr>
      <w:r w:rsidRPr="00BD6BAF">
        <w:rPr>
          <w:rFonts w:ascii="Kristen ITC" w:eastAsia="Cambria" w:hAnsi="Kristen ITC" w:cs="Cambria"/>
          <w:b/>
          <w:sz w:val="22"/>
          <w:szCs w:val="22"/>
        </w:rPr>
        <w:t>to evidence progression</w:t>
      </w:r>
    </w:p>
    <w:p w:rsidR="00644E2D" w:rsidRPr="007738FA" w:rsidRDefault="009344C9" w:rsidP="007738FA">
      <w:pPr>
        <w:spacing w:before="6" w:line="280" w:lineRule="exact"/>
        <w:rPr>
          <w:sz w:val="28"/>
          <w:szCs w:val="28"/>
        </w:rPr>
      </w:pPr>
      <w:r w:rsidRPr="00BD6BAF">
        <w:br w:type="column"/>
      </w:r>
    </w:p>
    <w:p w:rsidR="009344C9" w:rsidRPr="00BD6BAF" w:rsidRDefault="009344C9" w:rsidP="009344C9">
      <w:pPr>
        <w:spacing w:line="220" w:lineRule="exact"/>
        <w:ind w:right="226"/>
        <w:jc w:val="center"/>
        <w:rPr>
          <w:rFonts w:ascii="Kristen ITC" w:eastAsia="Cambria" w:hAnsi="Kristen ITC" w:cs="Cambria"/>
          <w:b/>
          <w:sz w:val="22"/>
          <w:szCs w:val="22"/>
        </w:rPr>
        <w:sectPr w:rsidR="009344C9" w:rsidRPr="00BD6BAF">
          <w:type w:val="continuous"/>
          <w:pgSz w:w="11920" w:h="16840"/>
          <w:pgMar w:top="1320" w:right="1340" w:bottom="280" w:left="1340" w:header="720" w:footer="720" w:gutter="0"/>
          <w:cols w:num="2" w:space="720" w:equalWidth="0">
            <w:col w:w="2412" w:space="4490"/>
            <w:col w:w="2338"/>
          </w:cols>
        </w:sectPr>
      </w:pPr>
      <w:r w:rsidRPr="00BD6BAF">
        <w:rPr>
          <w:rFonts w:ascii="Kristen ITC" w:eastAsia="Cambria" w:hAnsi="Kristen ITC" w:cs="Cambria"/>
          <w:b/>
          <w:sz w:val="22"/>
          <w:szCs w:val="22"/>
        </w:rPr>
        <w:t>Engaging books, both fiction and non-fiction rhymes and songs</w:t>
      </w:r>
    </w:p>
    <w:p w:rsidR="009344C9" w:rsidRPr="00BD6BAF" w:rsidRDefault="009344C9" w:rsidP="009344C9">
      <w:pPr>
        <w:spacing w:line="200" w:lineRule="exact"/>
      </w:pPr>
    </w:p>
    <w:p w:rsidR="009344C9" w:rsidRPr="00BD6BAF" w:rsidRDefault="009344C9" w:rsidP="009344C9">
      <w:pPr>
        <w:spacing w:line="200" w:lineRule="exact"/>
      </w:pPr>
      <w:r w:rsidRPr="00BD6BAF">
        <w:t xml:space="preserve">                                                                                                                                                                                                                              </w:t>
      </w:r>
    </w:p>
    <w:p w:rsidR="009344C9" w:rsidRPr="00BD6BAF" w:rsidRDefault="007738FA" w:rsidP="009344C9">
      <w:pPr>
        <w:spacing w:line="200" w:lineRule="exact"/>
      </w:pPr>
      <w:r w:rsidRPr="00BD6BAF">
        <w:rPr>
          <w:rFonts w:ascii="Cambria" w:eastAsia="Cambria" w:hAnsi="Cambria" w:cs="Cambria"/>
          <w:noProof/>
          <w:sz w:val="22"/>
          <w:szCs w:val="22"/>
          <w:lang w:val="en-GB" w:eastAsia="en-GB"/>
        </w:rPr>
        <mc:AlternateContent>
          <mc:Choice Requires="wps">
            <w:drawing>
              <wp:anchor distT="45720" distB="45720" distL="114300" distR="114300" simplePos="0" relativeHeight="251655167" behindDoc="1" locked="0" layoutInCell="1" allowOverlap="1" wp14:anchorId="735622EB" wp14:editId="4A86886F">
                <wp:simplePos x="0" y="0"/>
                <wp:positionH relativeFrom="column">
                  <wp:posOffset>1235710</wp:posOffset>
                </wp:positionH>
                <wp:positionV relativeFrom="paragraph">
                  <wp:posOffset>464820</wp:posOffset>
                </wp:positionV>
                <wp:extent cx="1397635" cy="701040"/>
                <wp:effectExtent l="0" t="0" r="0" b="3810"/>
                <wp:wrapTight wrapText="bothSides">
                  <wp:wrapPolygon edited="0">
                    <wp:start x="0" y="0"/>
                    <wp:lineTo x="0" y="21130"/>
                    <wp:lineTo x="21198" y="21130"/>
                    <wp:lineTo x="2119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701040"/>
                        </a:xfrm>
                        <a:prstGeom prst="rect">
                          <a:avLst/>
                        </a:prstGeom>
                        <a:solidFill>
                          <a:srgbClr val="FFC000"/>
                        </a:solidFill>
                        <a:ln w="9525">
                          <a:noFill/>
                          <a:miter lim="800000"/>
                          <a:headEnd/>
                          <a:tailEnd/>
                        </a:ln>
                      </wps:spPr>
                      <wps:txbx>
                        <w:txbxContent>
                          <w:p w:rsidR="000F5325" w:rsidRPr="00644E2D" w:rsidRDefault="000F5325" w:rsidP="004B0D86">
                            <w:pPr>
                              <w:jc w:val="center"/>
                              <w:rPr>
                                <w:rFonts w:ascii="Kristen ITC" w:hAnsi="Kristen ITC"/>
                                <w:b/>
                                <w:color w:val="000000" w:themeColor="text1"/>
                                <w:sz w:val="18"/>
                                <w:szCs w:val="18"/>
                              </w:rPr>
                            </w:pPr>
                            <w:r w:rsidRPr="00644E2D">
                              <w:rPr>
                                <w:rFonts w:ascii="Kristen ITC" w:hAnsi="Kristen ITC"/>
                                <w:b/>
                                <w:color w:val="000000" w:themeColor="text1"/>
                                <w:sz w:val="18"/>
                                <w:szCs w:val="18"/>
                              </w:rPr>
                              <w:t xml:space="preserve">Timetable to ensure variety of support </w:t>
                            </w:r>
                            <w:r>
                              <w:rPr>
                                <w:rFonts w:ascii="Kristen ITC" w:hAnsi="Kristen ITC"/>
                                <w:b/>
                                <w:color w:val="000000" w:themeColor="text1"/>
                                <w:sz w:val="18"/>
                                <w:szCs w:val="18"/>
                              </w:rPr>
                              <w:t>for Characteristics of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622EB" id="_x0000_t202" coordsize="21600,21600" o:spt="202" path="m,l,21600r21600,l21600,xe">
                <v:stroke joinstyle="miter"/>
                <v:path gradientshapeok="t" o:connecttype="rect"/>
              </v:shapetype>
              <v:shape id="Text Box 2" o:spid="_x0000_s1040" type="#_x0000_t202" style="position:absolute;margin-left:97.3pt;margin-top:36.6pt;width:110.05pt;height:55.2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U4IwIAACIEAAAOAAAAZHJzL2Uyb0RvYy54bWysU9tu2zAMfR+wfxD0vthJc2mMOEWXLsOA&#10;7gK0+wBZlmNhkqhJSuzs60vJSZptb8NeBFEkDw8PqdVdrxU5COclmJKORzklwnCopdmV9Pvz9t0t&#10;JT4wUzMFRpT0KDy9W799s+psISbQgqqFIwhifNHZkrYh2CLLPG+FZn4EVhh0NuA0C2i6XVY71iG6&#10;Vtkkz+dZB662DrjwHl8fBiddJ/ymETx8bRovAlElRW4hnS6dVTyz9YoVO8dsK/mJBvsHFppJg0Uv&#10;UA8sMLJ38i8oLbkDD00YcdAZNI3kIvWA3YzzP7p5apkVqRcUx9uLTP7/wfIvh2+OyLqkc0oM0zii&#10;Z9EH8h56MonqdNYXGPRkMSz0+IxTTp16+wj8hycGNi0zO3HvHHStYDWyG8fM7Cp1wPERpOo+Q41l&#10;2D5AAuobp6N0KAZBdJzS8TKZSIXHkjfLxfxmRglH3wKVmqbRZaw4Z1vnw0cBmsRLSR1OPqGzw6MP&#10;kQ0rziGxmAcl661UKhluV22UIweGW7LdbvL8jP5bmDKkK+lyNpklZAMxPy2QlgG3WEld0ltMHtJZ&#10;EdX4YOoUEphUwx2ZKHOSJyoyaBP6qk9zSNpF6Sqoj6iXg2Fp8ZPhpQX3i5IOF7ak/ueeOUGJ+mRQ&#10;8+V4iqKQkIzpbDFBw117qmsPMxyhShooGa6bkH5FlMPAPc6mkUm2VyYnyriISc3Tp4mbfm2nqNev&#10;vX4BAAD//wMAUEsDBBQABgAIAAAAIQACvpQ34AAAAAoBAAAPAAAAZHJzL2Rvd25yZXYueG1sTI/B&#10;TsMwEETvSPyDtUhcKuq0DUkJcSqEBFwqEAWJqxsvSdR4HWy3CX/PcoLjaJ5m35abyfbihD50jhQs&#10;5gkIpNqZjhoF728PV2sQIWoyuneECr4xwKY6Pyt1YdxIr3jaxUbwCIVCK2hjHAopQ92i1WHuBiTu&#10;Pp23OnL0jTRejzxue7lMkkxa3RFfaPWA9y3Wh93RKsjy5+3H9XgIs+Hr6aWZST/Wj16py4vp7hZE&#10;xCn+wfCrz+pQsdPeHckE0XO+STNGFeSrJQgG0kWag9hzs15lIKtS/n+h+gEAAP//AwBQSwECLQAU&#10;AAYACAAAACEAtoM4kv4AAADhAQAAEwAAAAAAAAAAAAAAAAAAAAAAW0NvbnRlbnRfVHlwZXNdLnht&#10;bFBLAQItABQABgAIAAAAIQA4/SH/1gAAAJQBAAALAAAAAAAAAAAAAAAAAC8BAABfcmVscy8ucmVs&#10;c1BLAQItABQABgAIAAAAIQALjfU4IwIAACIEAAAOAAAAAAAAAAAAAAAAAC4CAABkcnMvZTJvRG9j&#10;LnhtbFBLAQItABQABgAIAAAAIQACvpQ34AAAAAoBAAAPAAAAAAAAAAAAAAAAAH0EAABkcnMvZG93&#10;bnJldi54bWxQSwUGAAAAAAQABADzAAAAigUAAAAA&#10;" fillcolor="#ffc000" stroked="f">
                <v:textbox>
                  <w:txbxContent>
                    <w:p w:rsidR="000F5325" w:rsidRPr="00644E2D" w:rsidRDefault="000F5325" w:rsidP="004B0D86">
                      <w:pPr>
                        <w:jc w:val="center"/>
                        <w:rPr>
                          <w:rFonts w:ascii="Kristen ITC" w:hAnsi="Kristen ITC"/>
                          <w:b/>
                          <w:color w:val="000000" w:themeColor="text1"/>
                          <w:sz w:val="18"/>
                          <w:szCs w:val="18"/>
                        </w:rPr>
                      </w:pPr>
                      <w:r w:rsidRPr="00644E2D">
                        <w:rPr>
                          <w:rFonts w:ascii="Kristen ITC" w:hAnsi="Kristen ITC"/>
                          <w:b/>
                          <w:color w:val="000000" w:themeColor="text1"/>
                          <w:sz w:val="18"/>
                          <w:szCs w:val="18"/>
                        </w:rPr>
                        <w:t xml:space="preserve">Timetable to ensure variety of support </w:t>
                      </w:r>
                      <w:r>
                        <w:rPr>
                          <w:rFonts w:ascii="Kristen ITC" w:hAnsi="Kristen ITC"/>
                          <w:b/>
                          <w:color w:val="000000" w:themeColor="text1"/>
                          <w:sz w:val="18"/>
                          <w:szCs w:val="18"/>
                        </w:rPr>
                        <w:t>for Characteristics of Learning</w:t>
                      </w:r>
                    </w:p>
                  </w:txbxContent>
                </v:textbox>
                <w10:wrap type="tight"/>
              </v:shape>
            </w:pict>
          </mc:Fallback>
        </mc:AlternateContent>
      </w:r>
      <w:r w:rsidRPr="00BD6BAF">
        <w:rPr>
          <w:rFonts w:ascii="Cambria" w:eastAsia="Cambria" w:hAnsi="Cambria" w:cs="Cambria"/>
          <w:noProof/>
          <w:sz w:val="22"/>
          <w:szCs w:val="22"/>
          <w:lang w:val="en-GB" w:eastAsia="en-GB"/>
        </w:rPr>
        <mc:AlternateContent>
          <mc:Choice Requires="wps">
            <w:drawing>
              <wp:anchor distT="45720" distB="45720" distL="114300" distR="114300" simplePos="0" relativeHeight="251656192" behindDoc="1" locked="0" layoutInCell="1" allowOverlap="1" wp14:anchorId="4BB4F5C9" wp14:editId="78460CE3">
                <wp:simplePos x="0" y="0"/>
                <wp:positionH relativeFrom="column">
                  <wp:posOffset>3093085</wp:posOffset>
                </wp:positionH>
                <wp:positionV relativeFrom="paragraph">
                  <wp:posOffset>480695</wp:posOffset>
                </wp:positionV>
                <wp:extent cx="1430020" cy="643255"/>
                <wp:effectExtent l="0" t="0" r="0" b="4445"/>
                <wp:wrapTight wrapText="bothSides">
                  <wp:wrapPolygon edited="0">
                    <wp:start x="0" y="0"/>
                    <wp:lineTo x="0" y="21110"/>
                    <wp:lineTo x="21293" y="21110"/>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643255"/>
                        </a:xfrm>
                        <a:prstGeom prst="rect">
                          <a:avLst/>
                        </a:prstGeom>
                        <a:solidFill>
                          <a:srgbClr val="FFC000"/>
                        </a:solidFill>
                        <a:ln w="9525">
                          <a:noFill/>
                          <a:miter lim="800000"/>
                          <a:headEnd/>
                          <a:tailEnd/>
                        </a:ln>
                      </wps:spPr>
                      <wps:txbx>
                        <w:txbxContent>
                          <w:p w:rsidR="000F5325" w:rsidRPr="007738FA" w:rsidRDefault="000F5325" w:rsidP="00261E47">
                            <w:pPr>
                              <w:jc w:val="center"/>
                              <w:rPr>
                                <w:rFonts w:ascii="Kristen ITC" w:eastAsia="Cambria" w:hAnsi="Kristen ITC" w:cs="Cambria"/>
                                <w:b/>
                                <w:color w:val="000000" w:themeColor="text1"/>
                                <w:sz w:val="18"/>
                                <w:szCs w:val="18"/>
                              </w:rPr>
                            </w:pPr>
                            <w:r w:rsidRPr="007738FA">
                              <w:rPr>
                                <w:rFonts w:ascii="Kristen ITC" w:eastAsia="Cambria" w:hAnsi="Kristen ITC" w:cs="Cambria"/>
                                <w:b/>
                                <w:color w:val="000000" w:themeColor="text1"/>
                                <w:sz w:val="18"/>
                                <w:szCs w:val="18"/>
                              </w:rPr>
                              <w:t>Positive and engaging experiences</w:t>
                            </w:r>
                          </w:p>
                          <w:p w:rsidR="000F5325" w:rsidRPr="007738FA" w:rsidRDefault="000F5325" w:rsidP="00261E47">
                            <w:pPr>
                              <w:jc w:val="center"/>
                              <w:rPr>
                                <w:rFonts w:ascii="Kristen ITC" w:hAnsi="Kristen ITC"/>
                                <w:b/>
                                <w:color w:val="000000" w:themeColor="text1"/>
                                <w:sz w:val="18"/>
                                <w:szCs w:val="18"/>
                              </w:rPr>
                            </w:pPr>
                            <w:r w:rsidRPr="007738FA">
                              <w:rPr>
                                <w:rFonts w:ascii="Kristen ITC" w:eastAsia="Cambria" w:hAnsi="Kristen ITC" w:cs="Cambria"/>
                                <w:b/>
                                <w:color w:val="000000" w:themeColor="text1"/>
                                <w:sz w:val="18"/>
                                <w:szCs w:val="18"/>
                              </w:rPr>
                              <w:t>Planned/unplanned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F5C9" id="_x0000_s1041" type="#_x0000_t202" style="position:absolute;margin-left:243.55pt;margin-top:37.85pt;width:112.6pt;height:5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DjJgIAACQEAAAOAAAAZHJzL2Uyb0RvYy54bWysU9tu2zAMfR+wfxD0vthxk16MOEWXLsOA&#10;7gK0+wBGlmNhsqhJSuzs60fJSZZtb8NeBEokD8nDo8X90Gm2l84rNBWfTnLOpBFYK7Ot+NeX9Ztb&#10;znwAU4NGIyt+kJ7fL1+/WvS2lAW2qGvpGIEYX/a24m0ItswyL1rZgZ+glYacDboOAl3dNqsd9ITe&#10;6azI8+usR1dbh0J6T6+Po5MvE37TSBE+N42XgemKU28hnS6dm3hmywWUWwe2VeLYBvxDFx0oQ0XP&#10;UI8QgO2c+guqU8KhxyZMBHYZNo0SMs1A00zzP6Z5bsHKNAuR4+2ZJv//YMWn/RfHVF3xYnrDmYGO&#10;lvQih8De4sCKyE9vfUlhz5YCw0DPtOc0q7dPKL55ZnDVgtnKB+ewbyXU1N80ZmYXqSOOjyCb/iPW&#10;VAZ2ARPQ0Lgukkd0MEKnPR3Ou4mtiFhydpXnBbkE+a5nV8V8nkpAecq2zof3EjsWjYo72n1Ch/2T&#10;D7EbKE8hsZhHreq10jpd3Haz0o7tgXSyXq/yPEmDUn4L04b1Fb+bF/OEbDDmJwl1KpCOteoqfkvJ&#10;YzqUkY13pk4hAZQebYLV5khPZGTkJgybYdzEifUN1gfiy+EoW/pmZLTofnDWk2Qr7r/vwEnO9AdD&#10;nN9NZ7Oo8XSZzW8iW+7Ss7n0gBEEVfHA2WiuQvoXkQ6DD7SbRiXa4hLHTo4tkxQTm8dvE7V+eU9R&#10;vz738icAAAD//wMAUEsDBBQABgAIAAAAIQCMoAin4AAAAAoBAAAPAAAAZHJzL2Rvd25yZXYueG1s&#10;TI/BTsMwEETvSPyDtUhcKuqk0LoKcSqEBFxQEQWJqxsvSdR4HWy3CX/PcoLjap5m3pabyfXihCF2&#10;njTk8wwEUu1tR42G97eHqzWImAxZ03tCDd8YYVOdn5WmsH6kVzztUiO4hGJhNLQpDYWUsW7RmTj3&#10;AxJnnz44k/gMjbTBjFzuernIspV0piNeaM2A9y3Wh93RaVip7fPHcjzE2fD19NLMZBjrx6D15cV0&#10;dwsi4ZT+YPjVZ3Wo2Gnvj2Sj6DXcrFXOqAa1VCAYUPniGsSeSaUykFUp/79Q/QAAAP//AwBQSwEC&#10;LQAUAAYACAAAACEAtoM4kv4AAADhAQAAEwAAAAAAAAAAAAAAAAAAAAAAW0NvbnRlbnRfVHlwZXNd&#10;LnhtbFBLAQItABQABgAIAAAAIQA4/SH/1gAAAJQBAAALAAAAAAAAAAAAAAAAAC8BAABfcmVscy8u&#10;cmVsc1BLAQItABQABgAIAAAAIQDDA8DjJgIAACQEAAAOAAAAAAAAAAAAAAAAAC4CAABkcnMvZTJv&#10;RG9jLnhtbFBLAQItABQABgAIAAAAIQCMoAin4AAAAAoBAAAPAAAAAAAAAAAAAAAAAIAEAABkcnMv&#10;ZG93bnJldi54bWxQSwUGAAAAAAQABADzAAAAjQUAAAAA&#10;" fillcolor="#ffc000" stroked="f">
                <v:textbox>
                  <w:txbxContent>
                    <w:p w:rsidR="000F5325" w:rsidRPr="007738FA" w:rsidRDefault="000F5325" w:rsidP="00261E47">
                      <w:pPr>
                        <w:jc w:val="center"/>
                        <w:rPr>
                          <w:rFonts w:ascii="Kristen ITC" w:eastAsia="Cambria" w:hAnsi="Kristen ITC" w:cs="Cambria"/>
                          <w:b/>
                          <w:color w:val="000000" w:themeColor="text1"/>
                          <w:sz w:val="18"/>
                          <w:szCs w:val="18"/>
                        </w:rPr>
                      </w:pPr>
                      <w:r w:rsidRPr="007738FA">
                        <w:rPr>
                          <w:rFonts w:ascii="Kristen ITC" w:eastAsia="Cambria" w:hAnsi="Kristen ITC" w:cs="Cambria"/>
                          <w:b/>
                          <w:color w:val="000000" w:themeColor="text1"/>
                          <w:sz w:val="18"/>
                          <w:szCs w:val="18"/>
                        </w:rPr>
                        <w:t>Positive and engaging experiences</w:t>
                      </w:r>
                    </w:p>
                    <w:p w:rsidR="000F5325" w:rsidRPr="007738FA" w:rsidRDefault="000F5325" w:rsidP="00261E47">
                      <w:pPr>
                        <w:jc w:val="center"/>
                        <w:rPr>
                          <w:rFonts w:ascii="Kristen ITC" w:hAnsi="Kristen ITC"/>
                          <w:b/>
                          <w:color w:val="000000" w:themeColor="text1"/>
                          <w:sz w:val="18"/>
                          <w:szCs w:val="18"/>
                        </w:rPr>
                      </w:pPr>
                      <w:r w:rsidRPr="007738FA">
                        <w:rPr>
                          <w:rFonts w:ascii="Kristen ITC" w:eastAsia="Cambria" w:hAnsi="Kristen ITC" w:cs="Cambria"/>
                          <w:b/>
                          <w:color w:val="000000" w:themeColor="text1"/>
                          <w:sz w:val="18"/>
                          <w:szCs w:val="18"/>
                        </w:rPr>
                        <w:t>Planned/unplanned</w:t>
                      </w:r>
                    </w:p>
                  </w:txbxContent>
                </v:textbox>
                <w10:wrap type="tight"/>
              </v:shape>
            </w:pict>
          </mc:Fallback>
        </mc:AlternateContent>
      </w:r>
    </w:p>
    <w:p w:rsidR="00CB3EBF" w:rsidRPr="009344C9" w:rsidRDefault="00CB3EBF" w:rsidP="009344C9">
      <w:pPr>
        <w:spacing w:line="200" w:lineRule="exact"/>
        <w:sectPr w:rsidR="00CB3EBF" w:rsidRPr="009344C9">
          <w:type w:val="continuous"/>
          <w:pgSz w:w="11920" w:h="16840"/>
          <w:pgMar w:top="1320" w:right="1340" w:bottom="280" w:left="1340" w:header="720" w:footer="720" w:gutter="0"/>
          <w:cols w:num="2" w:space="720" w:equalWidth="0">
            <w:col w:w="4068" w:space="1309"/>
            <w:col w:w="3863"/>
          </w:cols>
        </w:sectPr>
      </w:pPr>
    </w:p>
    <w:p w:rsidR="00C33DAC" w:rsidRPr="007738FA" w:rsidRDefault="00C33DAC" w:rsidP="00C33DAC">
      <w:pPr>
        <w:spacing w:line="300" w:lineRule="exact"/>
        <w:rPr>
          <w:rFonts w:ascii="Bradley Hand ITC" w:eastAsia="Arial" w:hAnsi="Bradley Hand ITC" w:cs="Arial"/>
          <w:sz w:val="26"/>
          <w:szCs w:val="26"/>
        </w:rPr>
      </w:pPr>
      <w:r w:rsidRPr="007738FA">
        <w:rPr>
          <w:rFonts w:ascii="Bradley Hand ITC" w:eastAsia="Arial" w:hAnsi="Bradley Hand ITC" w:cs="Arial"/>
          <w:b/>
          <w:position w:val="-1"/>
          <w:sz w:val="26"/>
          <w:szCs w:val="26"/>
          <w:u w:val="thick" w:color="000000"/>
        </w:rPr>
        <w:lastRenderedPageBreak/>
        <w:t>Planning</w:t>
      </w:r>
      <w:r w:rsidR="00BD6BAF" w:rsidRPr="007738FA">
        <w:rPr>
          <w:rFonts w:ascii="Bradley Hand ITC" w:eastAsia="Arial" w:hAnsi="Bradley Hand ITC" w:cs="Arial"/>
          <w:b/>
          <w:position w:val="-1"/>
          <w:sz w:val="26"/>
          <w:szCs w:val="26"/>
          <w:u w:val="thick" w:color="000000"/>
        </w:rPr>
        <w:t xml:space="preserve"> as part of our implementation</w:t>
      </w:r>
      <w:r w:rsidRPr="007738FA">
        <w:rPr>
          <w:rFonts w:ascii="Bradley Hand ITC" w:eastAsia="Arial" w:hAnsi="Bradley Hand ITC" w:cs="Arial"/>
          <w:b/>
          <w:position w:val="-1"/>
          <w:sz w:val="26"/>
          <w:szCs w:val="26"/>
          <w:u w:val="thick" w:color="000000"/>
        </w:rPr>
        <w:t xml:space="preserve"> </w:t>
      </w:r>
    </w:p>
    <w:p w:rsidR="00C33DAC" w:rsidRPr="007738FA" w:rsidRDefault="00C33DAC" w:rsidP="00C33DAC">
      <w:pPr>
        <w:spacing w:before="29" w:line="243" w:lineRule="auto"/>
        <w:ind w:right="563"/>
        <w:rPr>
          <w:rFonts w:ascii="Bradley Hand ITC" w:eastAsia="Arial" w:hAnsi="Bradley Hand ITC" w:cs="Arial"/>
          <w:sz w:val="26"/>
          <w:szCs w:val="26"/>
        </w:rPr>
      </w:pPr>
    </w:p>
    <w:p w:rsidR="00C33DAC" w:rsidRPr="007738FA" w:rsidRDefault="00C33DAC" w:rsidP="00C33DAC">
      <w:pPr>
        <w:spacing w:before="24"/>
        <w:rPr>
          <w:rFonts w:ascii="Bradley Hand ITC" w:eastAsia="Arial" w:hAnsi="Bradley Hand ITC" w:cs="Arial"/>
          <w:b/>
          <w:sz w:val="26"/>
          <w:szCs w:val="26"/>
          <w:u w:val="single"/>
        </w:rPr>
      </w:pPr>
      <w:r w:rsidRPr="007738FA">
        <w:rPr>
          <w:rFonts w:ascii="Bradley Hand ITC" w:eastAsia="Arial" w:hAnsi="Bradley Hand ITC" w:cs="Arial"/>
          <w:b/>
          <w:sz w:val="26"/>
          <w:szCs w:val="26"/>
          <w:u w:val="single"/>
        </w:rPr>
        <w:t>Learning at St Mary of the Angels Catholic School</w:t>
      </w:r>
    </w:p>
    <w:p w:rsidR="00C33DAC" w:rsidRPr="007738FA" w:rsidRDefault="00C33DAC" w:rsidP="00C33DAC">
      <w:pPr>
        <w:rPr>
          <w:rFonts w:ascii="Bradley Hand ITC" w:eastAsia="Arial" w:hAnsi="Bradley Hand ITC" w:cs="Arial"/>
          <w:sz w:val="26"/>
          <w:szCs w:val="26"/>
        </w:rPr>
      </w:pPr>
      <w:r w:rsidRPr="007738FA">
        <w:rPr>
          <w:rFonts w:ascii="Bradley Hand ITC" w:eastAsia="Arial" w:hAnsi="Bradley Hand ITC" w:cs="Arial"/>
          <w:sz w:val="26"/>
          <w:szCs w:val="26"/>
        </w:rPr>
        <w:t>Learning is a combination of independent play-based activities as well as adult directed planned/spontaneous activities. These can be indoors and outside. T</w:t>
      </w:r>
      <w:r w:rsidR="00BD6BAF" w:rsidRPr="007738FA">
        <w:rPr>
          <w:rFonts w:ascii="Bradley Hand ITC" w:eastAsia="Arial" w:hAnsi="Bradley Hand ITC" w:cs="Arial"/>
          <w:sz w:val="26"/>
          <w:szCs w:val="26"/>
        </w:rPr>
        <w:t xml:space="preserve">hey involve high interaction from </w:t>
      </w:r>
      <w:r w:rsidRPr="007738FA">
        <w:rPr>
          <w:rFonts w:ascii="Bradley Hand ITC" w:eastAsia="Arial" w:hAnsi="Bradley Hand ITC" w:cs="Arial"/>
          <w:sz w:val="26"/>
          <w:szCs w:val="26"/>
        </w:rPr>
        <w:t>adults where they can be seen to be modelling, supporting, guiding and moving children on in their learning. There is a balance between adult-initiated experiences (guided learning) and child-initiated experiences.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The EYFS is based upon four principles: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A Unique Child</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Positive Relationships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Enabling Environments</w:t>
      </w:r>
    </w:p>
    <w:p w:rsidR="00C33DAC" w:rsidRPr="007738FA" w:rsidRDefault="00C33DAC" w:rsidP="00C33DAC">
      <w:pPr>
        <w:rPr>
          <w:rFonts w:ascii="Bradley Hand ITC" w:hAnsi="Bradley Hand ITC" w:cs="Arial"/>
          <w:sz w:val="26"/>
          <w:szCs w:val="26"/>
        </w:rPr>
      </w:pPr>
      <w:r w:rsidRPr="007738FA">
        <w:rPr>
          <w:rFonts w:ascii="Bradley Hand ITC" w:hAnsi="Bradley Hand ITC" w:cs="Arial"/>
          <w:sz w:val="26"/>
          <w:szCs w:val="26"/>
        </w:rPr>
        <w:t>• Learning and Development</w:t>
      </w:r>
    </w:p>
    <w:p w:rsidR="00C33DAC" w:rsidRPr="007738FA" w:rsidRDefault="00C33DAC" w:rsidP="00C33DAC">
      <w:pPr>
        <w:spacing w:before="14" w:line="260" w:lineRule="exact"/>
        <w:rPr>
          <w:rFonts w:ascii="Bradley Hand ITC" w:hAnsi="Bradley Hand ITC"/>
          <w:sz w:val="26"/>
          <w:szCs w:val="26"/>
        </w:rPr>
      </w:pPr>
    </w:p>
    <w:p w:rsidR="00C33DAC" w:rsidRPr="007738FA" w:rsidRDefault="00C33DAC" w:rsidP="00C33DAC">
      <w:pPr>
        <w:ind w:right="65"/>
        <w:rPr>
          <w:rFonts w:ascii="Bradley Hand ITC" w:eastAsia="Arial" w:hAnsi="Bradley Hand ITC" w:cs="Arial"/>
          <w:sz w:val="26"/>
          <w:szCs w:val="26"/>
        </w:rPr>
      </w:pPr>
      <w:r w:rsidRPr="007738FA">
        <w:rPr>
          <w:rFonts w:ascii="Bradley Hand ITC" w:eastAsia="Arial" w:hAnsi="Bradley Hand ITC" w:cs="Arial"/>
          <w:sz w:val="26"/>
          <w:szCs w:val="26"/>
        </w:rPr>
        <w:t xml:space="preserve">We designed our curriculum with the particular strengths, interests and needs of the children of St Mary of the Angels in mind. </w:t>
      </w:r>
    </w:p>
    <w:p w:rsidR="00C33DAC" w:rsidRPr="007738FA" w:rsidRDefault="00C33DAC" w:rsidP="00C33DAC">
      <w:pPr>
        <w:spacing w:before="29" w:line="243" w:lineRule="auto"/>
        <w:ind w:right="563"/>
        <w:rPr>
          <w:rFonts w:ascii="Bradley Hand ITC" w:eastAsia="Arial" w:hAnsi="Bradley Hand ITC" w:cs="Arial"/>
          <w:sz w:val="26"/>
          <w:szCs w:val="26"/>
        </w:rPr>
      </w:pPr>
    </w:p>
    <w:p w:rsidR="00C33DAC" w:rsidRPr="007738FA" w:rsidRDefault="00C33DAC" w:rsidP="00C33DAC">
      <w:pPr>
        <w:spacing w:before="29" w:line="243" w:lineRule="auto"/>
        <w:ind w:left="101" w:right="563"/>
        <w:rPr>
          <w:rFonts w:ascii="Bradley Hand ITC" w:eastAsia="Arial" w:hAnsi="Bradley Hand ITC"/>
          <w:position w:val="1"/>
          <w:sz w:val="26"/>
          <w:szCs w:val="26"/>
        </w:rPr>
      </w:pPr>
      <w:r w:rsidRPr="007738FA">
        <w:rPr>
          <w:rFonts w:ascii="Bradley Hand ITC" w:eastAsia="Arial" w:hAnsi="Bradley Hand ITC" w:cs="Arial"/>
          <w:sz w:val="26"/>
          <w:szCs w:val="26"/>
        </w:rPr>
        <w:t>In the first half term</w:t>
      </w:r>
      <w:r w:rsidR="00536292" w:rsidRPr="007738FA">
        <w:rPr>
          <w:rFonts w:ascii="Bradley Hand ITC" w:eastAsia="Arial" w:hAnsi="Bradley Hand ITC"/>
          <w:sz w:val="26"/>
          <w:szCs w:val="26"/>
        </w:rPr>
        <w:t>, staff in our</w:t>
      </w:r>
      <w:r w:rsidRPr="007738FA">
        <w:rPr>
          <w:rFonts w:ascii="Bradley Hand ITC" w:eastAsia="Arial" w:hAnsi="Bradley Hand ITC"/>
          <w:sz w:val="26"/>
          <w:szCs w:val="26"/>
        </w:rPr>
        <w:t xml:space="preserve"> </w:t>
      </w:r>
      <w:r w:rsidR="00536292" w:rsidRPr="007738FA">
        <w:rPr>
          <w:rFonts w:ascii="Bradley Hand ITC" w:eastAsia="Arial" w:hAnsi="Bradley Hand ITC"/>
          <w:sz w:val="26"/>
          <w:szCs w:val="26"/>
        </w:rPr>
        <w:t>Nursery and Reception settings</w:t>
      </w:r>
      <w:r w:rsidRPr="007738FA">
        <w:rPr>
          <w:rFonts w:ascii="Bradley Hand ITC" w:eastAsia="Arial" w:hAnsi="Bradley Hand ITC"/>
          <w:sz w:val="26"/>
          <w:szCs w:val="26"/>
        </w:rPr>
        <w:t xml:space="preserve"> spend quality time getting to know the direct entry children and their families</w:t>
      </w:r>
      <w:r w:rsidR="00BD6BAF" w:rsidRPr="007738FA">
        <w:rPr>
          <w:rFonts w:ascii="Bradley Hand ITC" w:eastAsia="Arial" w:hAnsi="Bradley Hand ITC"/>
          <w:sz w:val="26"/>
          <w:szCs w:val="26"/>
        </w:rPr>
        <w:t>, whilst building on established relationships with children already known to staff</w:t>
      </w:r>
      <w:r w:rsidRPr="007738FA">
        <w:rPr>
          <w:rFonts w:ascii="Bradley Hand ITC" w:eastAsia="Arial" w:hAnsi="Bradley Hand ITC"/>
          <w:sz w:val="26"/>
          <w:szCs w:val="26"/>
        </w:rPr>
        <w:t>. This trusting relationship</w:t>
      </w:r>
      <w:r w:rsidR="00BD6BAF" w:rsidRPr="007738FA">
        <w:rPr>
          <w:rFonts w:ascii="Bradley Hand ITC" w:eastAsia="Arial" w:hAnsi="Bradley Hand ITC"/>
          <w:sz w:val="26"/>
          <w:szCs w:val="26"/>
        </w:rPr>
        <w:t xml:space="preserve"> helps children to settle into N</w:t>
      </w:r>
      <w:r w:rsidRPr="007738FA">
        <w:rPr>
          <w:rFonts w:ascii="Bradley Hand ITC" w:eastAsia="Arial" w:hAnsi="Bradley Hand ITC"/>
          <w:sz w:val="26"/>
          <w:szCs w:val="26"/>
        </w:rPr>
        <w:t>ursery</w:t>
      </w:r>
      <w:r w:rsidR="00BD6BAF" w:rsidRPr="007738FA">
        <w:rPr>
          <w:rFonts w:ascii="Bradley Hand ITC" w:eastAsia="Arial" w:hAnsi="Bradley Hand ITC"/>
          <w:sz w:val="26"/>
          <w:szCs w:val="26"/>
        </w:rPr>
        <w:t>/Reception</w:t>
      </w:r>
      <w:r w:rsidRPr="007738FA">
        <w:rPr>
          <w:rFonts w:ascii="Bradley Hand ITC" w:eastAsia="Arial" w:hAnsi="Bradley Hand ITC"/>
          <w:sz w:val="26"/>
          <w:szCs w:val="26"/>
        </w:rPr>
        <w:t xml:space="preserve"> and grow in confidence </w:t>
      </w:r>
      <w:r w:rsidRPr="007738FA">
        <w:rPr>
          <w:rFonts w:ascii="Bradley Hand ITC" w:eastAsia="Arial" w:hAnsi="Bradley Hand ITC"/>
          <w:position w:val="1"/>
          <w:sz w:val="26"/>
          <w:szCs w:val="26"/>
        </w:rPr>
        <w:t xml:space="preserve">in their new environment. </w:t>
      </w:r>
    </w:p>
    <w:p w:rsidR="00C33DAC" w:rsidRPr="007738FA" w:rsidRDefault="00C33DAC" w:rsidP="00C33DAC">
      <w:pPr>
        <w:spacing w:before="29" w:line="243" w:lineRule="auto"/>
        <w:ind w:left="101" w:right="563"/>
        <w:rPr>
          <w:rFonts w:ascii="Bradley Hand ITC" w:eastAsia="Arial" w:hAnsi="Bradley Hand ITC"/>
          <w:position w:val="1"/>
          <w:sz w:val="26"/>
          <w:szCs w:val="26"/>
        </w:rPr>
      </w:pPr>
    </w:p>
    <w:p w:rsidR="007738FA" w:rsidRPr="007738FA" w:rsidRDefault="00C33DAC" w:rsidP="007738FA">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sz w:val="26"/>
          <w:szCs w:val="26"/>
        </w:rPr>
        <w:t xml:space="preserve">In </w:t>
      </w:r>
      <w:r w:rsidRPr="007738FA">
        <w:rPr>
          <w:rFonts w:ascii="Bradley Hand ITC" w:eastAsia="Arial" w:hAnsi="Bradley Hand ITC" w:cs="Arial"/>
          <w:sz w:val="26"/>
          <w:szCs w:val="26"/>
        </w:rPr>
        <w:t>Nursery, the majority of our planning is focused on the three prime areas.</w:t>
      </w:r>
      <w:r w:rsidRPr="007738FA">
        <w:rPr>
          <w:rFonts w:ascii="Bradley Hand ITC" w:eastAsia="Arial" w:hAnsi="Bradley Hand ITC"/>
          <w:sz w:val="26"/>
          <w:szCs w:val="26"/>
        </w:rPr>
        <w:t xml:space="preserve"> </w:t>
      </w:r>
      <w:r w:rsidRPr="007738FA">
        <w:rPr>
          <w:rFonts w:ascii="Bradley Hand ITC" w:eastAsia="Arial" w:hAnsi="Bradley Hand ITC" w:cs="Arial"/>
          <w:sz w:val="26"/>
          <w:szCs w:val="26"/>
        </w:rPr>
        <w:t>These are PS</w:t>
      </w:r>
      <w:r w:rsidR="00536292" w:rsidRPr="007738FA">
        <w:rPr>
          <w:rFonts w:ascii="Bradley Hand ITC" w:eastAsia="Arial" w:hAnsi="Bradley Hand ITC" w:cs="Arial"/>
          <w:sz w:val="26"/>
          <w:szCs w:val="26"/>
        </w:rPr>
        <w:t>ED, Communication and Physical, H</w:t>
      </w:r>
      <w:r w:rsidRPr="007738FA">
        <w:rPr>
          <w:rFonts w:ascii="Bradley Hand ITC" w:eastAsia="Arial" w:hAnsi="Bradley Hand ITC" w:cs="Arial"/>
          <w:sz w:val="26"/>
          <w:szCs w:val="26"/>
        </w:rPr>
        <w:t xml:space="preserve">ealth and wellbeing. </w:t>
      </w:r>
      <w:proofErr w:type="spellStart"/>
      <w:r w:rsidRPr="007738FA">
        <w:rPr>
          <w:rFonts w:ascii="Bradley Hand ITC" w:eastAsia="Arial" w:hAnsi="Bradley Hand ITC" w:cs="Arial"/>
          <w:sz w:val="26"/>
          <w:szCs w:val="26"/>
        </w:rPr>
        <w:t>Wel</w:t>
      </w:r>
      <w:r w:rsidR="006217F8" w:rsidRPr="007738FA">
        <w:rPr>
          <w:rFonts w:ascii="Bradley Hand ITC" w:eastAsia="Arial" w:hAnsi="Bradley Hand ITC" w:cs="Arial"/>
          <w:sz w:val="26"/>
          <w:szCs w:val="26"/>
        </w:rPr>
        <w:t>l</w:t>
      </w:r>
      <w:r w:rsidRPr="007738FA">
        <w:rPr>
          <w:rFonts w:ascii="Bradley Hand ITC" w:eastAsia="Arial" w:hAnsi="Bradley Hand ITC" w:cs="Arial"/>
          <w:sz w:val="26"/>
          <w:szCs w:val="26"/>
        </w:rPr>
        <w:t>com</w:t>
      </w:r>
      <w:r w:rsidR="006217F8" w:rsidRPr="007738FA">
        <w:rPr>
          <w:rFonts w:ascii="Bradley Hand ITC" w:eastAsia="Arial" w:hAnsi="Bradley Hand ITC" w:cs="Arial"/>
          <w:sz w:val="26"/>
          <w:szCs w:val="26"/>
        </w:rPr>
        <w:t>m</w:t>
      </w:r>
      <w:proofErr w:type="spellEnd"/>
      <w:r w:rsidRPr="007738FA">
        <w:rPr>
          <w:rFonts w:ascii="Bradley Hand ITC" w:eastAsia="Arial" w:hAnsi="Bradley Hand ITC" w:cs="Arial"/>
          <w:sz w:val="26"/>
          <w:szCs w:val="26"/>
        </w:rPr>
        <w:t xml:space="preserve"> </w:t>
      </w:r>
      <w:r w:rsidR="00BD6BAF" w:rsidRPr="007738FA">
        <w:rPr>
          <w:rFonts w:ascii="Bradley Hand ITC" w:eastAsia="Arial" w:hAnsi="Bradley Hand ITC" w:cs="Arial"/>
          <w:sz w:val="26"/>
          <w:szCs w:val="26"/>
        </w:rPr>
        <w:t xml:space="preserve">is a national language audit and </w:t>
      </w:r>
      <w:r w:rsidR="007738FA" w:rsidRPr="007738FA">
        <w:rPr>
          <w:rFonts w:ascii="Bradley Hand ITC" w:eastAsia="Arial" w:hAnsi="Bradley Hand ITC" w:cs="Arial"/>
          <w:sz w:val="26"/>
          <w:szCs w:val="26"/>
        </w:rPr>
        <w:t>intervention</w:t>
      </w:r>
      <w:r w:rsidR="00BD6BAF" w:rsidRPr="007738FA">
        <w:rPr>
          <w:rFonts w:ascii="Bradley Hand ITC" w:eastAsia="Arial" w:hAnsi="Bradley Hand ITC" w:cs="Arial"/>
          <w:sz w:val="26"/>
          <w:szCs w:val="26"/>
        </w:rPr>
        <w:t xml:space="preserve"> resource</w:t>
      </w:r>
      <w:r w:rsidR="007738FA" w:rsidRPr="007738FA">
        <w:rPr>
          <w:rFonts w:ascii="Bradley Hand ITC" w:eastAsia="Arial" w:hAnsi="Bradley Hand ITC" w:cs="Arial"/>
          <w:sz w:val="26"/>
          <w:szCs w:val="26"/>
        </w:rPr>
        <w:t xml:space="preserve"> which has evidence of good success at SMA. It therefore </w:t>
      </w:r>
      <w:r w:rsidRPr="007738FA">
        <w:rPr>
          <w:rFonts w:ascii="Bradley Hand ITC" w:eastAsia="Arial" w:hAnsi="Bradley Hand ITC" w:cs="Arial"/>
          <w:sz w:val="26"/>
          <w:szCs w:val="26"/>
        </w:rPr>
        <w:t xml:space="preserve">plays a large part in </w:t>
      </w:r>
      <w:r w:rsidR="007738FA" w:rsidRPr="007738FA">
        <w:rPr>
          <w:rFonts w:ascii="Bradley Hand ITC" w:eastAsia="Arial" w:hAnsi="Bradley Hand ITC" w:cs="Arial"/>
          <w:sz w:val="26"/>
          <w:szCs w:val="26"/>
        </w:rPr>
        <w:t>ensuring</w:t>
      </w:r>
      <w:r w:rsidRPr="007738FA">
        <w:rPr>
          <w:rFonts w:ascii="Bradley Hand ITC" w:eastAsia="Arial" w:hAnsi="Bradley Hand ITC" w:cs="Arial"/>
          <w:sz w:val="26"/>
          <w:szCs w:val="26"/>
        </w:rPr>
        <w:t xml:space="preserve"> children reach their expected age</w:t>
      </w:r>
      <w:r w:rsidR="007738FA" w:rsidRPr="007738FA">
        <w:rPr>
          <w:rFonts w:ascii="Bradley Hand ITC" w:eastAsia="Arial" w:hAnsi="Bradley Hand ITC" w:cs="Arial"/>
          <w:sz w:val="26"/>
          <w:szCs w:val="26"/>
        </w:rPr>
        <w:t xml:space="preserve"> in CLL.</w:t>
      </w:r>
    </w:p>
    <w:p w:rsidR="007738FA" w:rsidRPr="007738FA" w:rsidRDefault="007738FA" w:rsidP="007738FA">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cs="Arial"/>
          <w:sz w:val="26"/>
          <w:szCs w:val="26"/>
        </w:rPr>
        <w:t xml:space="preserve">Whilst these prime areas in EYFS </w:t>
      </w:r>
      <w:r w:rsidR="00C33DAC" w:rsidRPr="007738FA">
        <w:rPr>
          <w:rFonts w:ascii="Bradley Hand ITC" w:eastAsia="Arial" w:hAnsi="Bradley Hand ITC" w:cs="Arial"/>
          <w:sz w:val="26"/>
          <w:szCs w:val="26"/>
        </w:rPr>
        <w:t xml:space="preserve">continue to be the </w:t>
      </w:r>
      <w:r w:rsidRPr="007738FA">
        <w:rPr>
          <w:rFonts w:ascii="Bradley Hand ITC" w:eastAsia="Arial" w:hAnsi="Bradley Hand ITC" w:cs="Arial"/>
          <w:sz w:val="26"/>
          <w:szCs w:val="26"/>
        </w:rPr>
        <w:t xml:space="preserve">dominate the focus of planning the deliberate planned </w:t>
      </w:r>
      <w:r w:rsidR="00C33DAC" w:rsidRPr="007738FA">
        <w:rPr>
          <w:rFonts w:ascii="Bradley Hand ITC" w:eastAsia="Arial" w:hAnsi="Bradley Hand ITC" w:cs="Arial"/>
          <w:sz w:val="26"/>
          <w:szCs w:val="26"/>
        </w:rPr>
        <w:t xml:space="preserve">introduction of the specific areas become more regular throughout the </w:t>
      </w:r>
      <w:r w:rsidRPr="007738FA">
        <w:rPr>
          <w:rFonts w:ascii="Bradley Hand ITC" w:eastAsia="Arial" w:hAnsi="Bradley Hand ITC" w:cs="Arial"/>
          <w:sz w:val="26"/>
          <w:szCs w:val="26"/>
        </w:rPr>
        <w:t xml:space="preserve">year for the Nursery and </w:t>
      </w:r>
      <w:r w:rsidR="00C33DAC" w:rsidRPr="007738FA">
        <w:rPr>
          <w:rFonts w:ascii="Bradley Hand ITC" w:eastAsia="Arial" w:hAnsi="Bradley Hand ITC" w:cs="Arial"/>
          <w:sz w:val="26"/>
          <w:szCs w:val="26"/>
        </w:rPr>
        <w:t>run</w:t>
      </w:r>
      <w:r w:rsidRPr="007738FA">
        <w:rPr>
          <w:rFonts w:ascii="Bradley Hand ITC" w:eastAsia="Arial" w:hAnsi="Bradley Hand ITC" w:cs="Arial"/>
          <w:sz w:val="26"/>
          <w:szCs w:val="26"/>
        </w:rPr>
        <w:t>ning</w:t>
      </w:r>
      <w:r w:rsidR="00C33DAC" w:rsidRPr="007738FA">
        <w:rPr>
          <w:rFonts w:ascii="Bradley Hand ITC" w:eastAsia="Arial" w:hAnsi="Bradley Hand ITC" w:cs="Arial"/>
          <w:sz w:val="26"/>
          <w:szCs w:val="26"/>
        </w:rPr>
        <w:t xml:space="preserve"> alongside</w:t>
      </w:r>
      <w:r w:rsidRPr="007738FA">
        <w:rPr>
          <w:rFonts w:ascii="Bradley Hand ITC" w:eastAsia="Arial" w:hAnsi="Bradley Hand ITC" w:cs="Arial"/>
          <w:sz w:val="26"/>
          <w:szCs w:val="26"/>
        </w:rPr>
        <w:t xml:space="preserve"> and compliment the prime areas</w:t>
      </w:r>
      <w:r w:rsidR="00C33DAC" w:rsidRPr="007738FA">
        <w:rPr>
          <w:rFonts w:ascii="Bradley Hand ITC" w:eastAsia="Arial" w:hAnsi="Bradley Hand ITC" w:cs="Arial"/>
          <w:sz w:val="26"/>
          <w:szCs w:val="26"/>
        </w:rPr>
        <w:t xml:space="preserve">. </w:t>
      </w:r>
    </w:p>
    <w:p w:rsidR="00C33DAC" w:rsidRPr="007738FA" w:rsidRDefault="00536292" w:rsidP="007738FA">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cs="Arial"/>
          <w:sz w:val="26"/>
          <w:szCs w:val="26"/>
        </w:rPr>
        <w:t xml:space="preserve">Reception children are assessed </w:t>
      </w:r>
      <w:r w:rsidR="007738FA" w:rsidRPr="007738FA">
        <w:rPr>
          <w:rFonts w:ascii="Bradley Hand ITC" w:eastAsia="Arial" w:hAnsi="Bradley Hand ITC" w:cs="Arial"/>
          <w:sz w:val="26"/>
          <w:szCs w:val="26"/>
        </w:rPr>
        <w:t>using</w:t>
      </w:r>
      <w:r w:rsidRPr="007738FA">
        <w:rPr>
          <w:rFonts w:ascii="Bradley Hand ITC" w:eastAsia="Arial" w:hAnsi="Bradley Hand ITC" w:cs="Arial"/>
          <w:sz w:val="26"/>
          <w:szCs w:val="26"/>
        </w:rPr>
        <w:t xml:space="preserve"> statutory baseline assessments in the first two weeks of the Autumn Term.</w:t>
      </w:r>
    </w:p>
    <w:p w:rsidR="00C33DAC" w:rsidRPr="007738FA" w:rsidRDefault="00C33DAC" w:rsidP="00C33DAC">
      <w:pPr>
        <w:spacing w:before="29" w:line="243" w:lineRule="auto"/>
        <w:ind w:left="101" w:right="563"/>
        <w:rPr>
          <w:rFonts w:ascii="Bradley Hand ITC" w:eastAsia="Arial" w:hAnsi="Bradley Hand ITC" w:cs="Arial"/>
          <w:sz w:val="26"/>
          <w:szCs w:val="26"/>
        </w:rPr>
      </w:pPr>
    </w:p>
    <w:p w:rsidR="00C33DAC" w:rsidRPr="007738FA" w:rsidRDefault="00C33DAC" w:rsidP="00C33DAC">
      <w:pPr>
        <w:spacing w:before="29" w:line="243" w:lineRule="auto"/>
        <w:ind w:left="101" w:right="563"/>
        <w:rPr>
          <w:rFonts w:ascii="Bradley Hand ITC" w:eastAsia="Arial" w:hAnsi="Bradley Hand ITC" w:cs="Arial"/>
          <w:sz w:val="26"/>
          <w:szCs w:val="26"/>
        </w:rPr>
      </w:pPr>
      <w:r w:rsidRPr="007738FA">
        <w:rPr>
          <w:rFonts w:ascii="Bradley Hand ITC" w:eastAsia="Arial" w:hAnsi="Bradley Hand ITC" w:cs="Arial"/>
          <w:sz w:val="26"/>
          <w:szCs w:val="26"/>
        </w:rPr>
        <w:t xml:space="preserve">SLT </w:t>
      </w:r>
      <w:r w:rsidR="007738FA" w:rsidRPr="007738FA">
        <w:rPr>
          <w:rFonts w:ascii="Bradley Hand ITC" w:eastAsia="Arial" w:hAnsi="Bradley Hand ITC" w:cs="Arial"/>
          <w:sz w:val="26"/>
          <w:szCs w:val="26"/>
        </w:rPr>
        <w:t xml:space="preserve">continue to </w:t>
      </w:r>
      <w:r w:rsidRPr="007738FA">
        <w:rPr>
          <w:rFonts w:ascii="Bradley Hand ITC" w:eastAsia="Arial" w:hAnsi="Bradley Hand ITC" w:cs="Arial"/>
          <w:sz w:val="26"/>
          <w:szCs w:val="26"/>
        </w:rPr>
        <w:t>monitor the attainment and progress throughout the year</w:t>
      </w:r>
      <w:r w:rsidR="007738FA">
        <w:rPr>
          <w:rFonts w:ascii="Bradley Hand ITC" w:eastAsia="Arial" w:hAnsi="Bradley Hand ITC" w:cs="Arial"/>
          <w:sz w:val="26"/>
          <w:szCs w:val="26"/>
        </w:rPr>
        <w:t xml:space="preserve"> in both cohorts</w:t>
      </w:r>
      <w:r w:rsidRPr="007738FA">
        <w:rPr>
          <w:rFonts w:ascii="Bradley Hand ITC" w:eastAsia="Arial" w:hAnsi="Bradley Hand ITC" w:cs="Arial"/>
          <w:sz w:val="26"/>
          <w:szCs w:val="26"/>
        </w:rPr>
        <w:t>. Adaptions to planning and the environment are consistently reviewed and link with the outcomes of the termly</w:t>
      </w:r>
      <w:r w:rsidR="007738FA">
        <w:rPr>
          <w:rFonts w:ascii="Bradley Hand ITC" w:eastAsia="Arial" w:hAnsi="Bradley Hand ITC" w:cs="Arial"/>
          <w:sz w:val="26"/>
          <w:szCs w:val="26"/>
        </w:rPr>
        <w:t xml:space="preserve"> assessment</w:t>
      </w:r>
      <w:r w:rsidRPr="007738FA">
        <w:rPr>
          <w:rFonts w:ascii="Bradley Hand ITC" w:eastAsia="Arial" w:hAnsi="Bradley Hand ITC" w:cs="Arial"/>
          <w:sz w:val="26"/>
          <w:szCs w:val="26"/>
        </w:rPr>
        <w:t xml:space="preserve"> grids noting progress from starting points. Intervention groups are planned for</w:t>
      </w:r>
      <w:r w:rsidR="00536292" w:rsidRPr="007738FA">
        <w:rPr>
          <w:rFonts w:ascii="Bradley Hand ITC" w:eastAsia="Arial" w:hAnsi="Bradley Hand ITC" w:cs="Arial"/>
          <w:sz w:val="26"/>
          <w:szCs w:val="26"/>
        </w:rPr>
        <w:t>,</w:t>
      </w:r>
      <w:r w:rsidRPr="007738FA">
        <w:rPr>
          <w:rFonts w:ascii="Bradley Hand ITC" w:eastAsia="Arial" w:hAnsi="Bradley Hand ITC" w:cs="Arial"/>
          <w:sz w:val="26"/>
          <w:szCs w:val="26"/>
        </w:rPr>
        <w:t xml:space="preserve"> as children not on target can be identified easily. Monitoring the impact of these interventions is r</w:t>
      </w:r>
      <w:r w:rsidR="00642470">
        <w:rPr>
          <w:rFonts w:ascii="Bradley Hand ITC" w:eastAsia="Arial" w:hAnsi="Bradley Hand ITC" w:cs="Arial"/>
          <w:sz w:val="26"/>
          <w:szCs w:val="26"/>
        </w:rPr>
        <w:t>igorous and adaptable. Evidence from the last year also demonstrates them to be effective, using the new curriculum now in place.</w:t>
      </w:r>
    </w:p>
    <w:p w:rsidR="00C33DAC" w:rsidRPr="007738FA" w:rsidRDefault="00C33DAC" w:rsidP="00C33DAC">
      <w:pPr>
        <w:spacing w:before="19" w:line="280" w:lineRule="exact"/>
        <w:rPr>
          <w:sz w:val="26"/>
          <w:szCs w:val="26"/>
        </w:rPr>
        <w:sectPr w:rsidR="00C33DAC" w:rsidRPr="007738FA" w:rsidSect="00C33DAC">
          <w:pgSz w:w="11920" w:h="16840"/>
          <w:pgMar w:top="1320" w:right="1340" w:bottom="280" w:left="1340" w:header="720" w:footer="720" w:gutter="0"/>
          <w:cols w:space="720"/>
        </w:sectPr>
      </w:pPr>
    </w:p>
    <w:p w:rsidR="00C33DAC" w:rsidRPr="00C33DAC" w:rsidRDefault="00C33DAC" w:rsidP="00C33DAC">
      <w:pPr>
        <w:spacing w:before="7" w:line="420" w:lineRule="exact"/>
        <w:ind w:right="-77"/>
        <w:rPr>
          <w:rFonts w:ascii="Bradley Hand ITC" w:eastAsia="Cambria" w:hAnsi="Bradley Hand ITC" w:cs="Cambria"/>
          <w:sz w:val="24"/>
          <w:szCs w:val="24"/>
        </w:rPr>
        <w:sectPr w:rsidR="00C33DAC" w:rsidRPr="00C33DAC">
          <w:type w:val="continuous"/>
          <w:pgSz w:w="11920" w:h="16840"/>
          <w:pgMar w:top="1320" w:right="1340" w:bottom="280" w:left="1340" w:header="720" w:footer="720" w:gutter="0"/>
          <w:cols w:num="2" w:space="720" w:equalWidth="0">
            <w:col w:w="1417" w:space="472"/>
            <w:col w:w="7351"/>
          </w:cols>
        </w:sectPr>
      </w:pPr>
    </w:p>
    <w:p w:rsidR="00C33DAC" w:rsidRPr="00C33DAC" w:rsidRDefault="00C33DAC" w:rsidP="00C33DAC">
      <w:pPr>
        <w:rPr>
          <w:rFonts w:ascii="Bradley Hand ITC" w:hAnsi="Bradley Hand ITC"/>
          <w:b/>
          <w:i/>
          <w:sz w:val="28"/>
          <w:szCs w:val="28"/>
          <w:u w:val="single"/>
        </w:rPr>
      </w:pPr>
      <w:r w:rsidRPr="00C33DAC">
        <w:rPr>
          <w:rFonts w:ascii="Bradley Hand ITC" w:hAnsi="Bradley Hand ITC"/>
          <w:b/>
          <w:i/>
          <w:sz w:val="28"/>
          <w:szCs w:val="28"/>
          <w:u w:val="single"/>
        </w:rPr>
        <w:lastRenderedPageBreak/>
        <w:t xml:space="preserve">Wider Learning </w:t>
      </w:r>
    </w:p>
    <w:p w:rsidR="00C33DAC" w:rsidRPr="00C33DAC" w:rsidRDefault="00C33DAC" w:rsidP="00C33DAC">
      <w:pPr>
        <w:rPr>
          <w:rFonts w:ascii="Bradley Hand ITC" w:hAnsi="Bradley Hand ITC"/>
          <w:b/>
          <w:i/>
          <w:sz w:val="28"/>
          <w:szCs w:val="28"/>
          <w:u w:val="single"/>
        </w:rPr>
      </w:pPr>
    </w:p>
    <w:p w:rsidR="00D42A44" w:rsidRPr="00C33DAC" w:rsidRDefault="00D42A44" w:rsidP="00C33DAC">
      <w:pPr>
        <w:rPr>
          <w:rFonts w:ascii="Bradley Hand ITC" w:hAnsi="Bradley Hand ITC"/>
          <w:b/>
          <w:i/>
          <w:sz w:val="28"/>
          <w:szCs w:val="28"/>
          <w:u w:val="single"/>
        </w:rPr>
      </w:pPr>
      <w:r w:rsidRPr="00C33DAC">
        <w:rPr>
          <w:rFonts w:ascii="Bradley Hand ITC" w:hAnsi="Bradley Hand ITC"/>
          <w:b/>
          <w:i/>
          <w:sz w:val="28"/>
          <w:szCs w:val="28"/>
          <w:u w:val="single"/>
        </w:rPr>
        <w:t xml:space="preserve">SMATT </w:t>
      </w:r>
      <w:proofErr w:type="spellStart"/>
      <w:r w:rsidRPr="00C33DAC">
        <w:rPr>
          <w:rFonts w:ascii="Bradley Hand ITC" w:hAnsi="Bradley Hand ITC"/>
          <w:b/>
          <w:i/>
          <w:sz w:val="28"/>
          <w:szCs w:val="28"/>
          <w:u w:val="single"/>
        </w:rPr>
        <w:t>Colour</w:t>
      </w:r>
      <w:proofErr w:type="spellEnd"/>
      <w:r w:rsidRPr="00C33DAC">
        <w:rPr>
          <w:rFonts w:ascii="Bradley Hand ITC" w:hAnsi="Bradley Hand ITC"/>
          <w:b/>
          <w:i/>
          <w:sz w:val="28"/>
          <w:szCs w:val="28"/>
          <w:u w:val="single"/>
        </w:rPr>
        <w:t xml:space="preserve"> Code</w:t>
      </w:r>
    </w:p>
    <w:p w:rsidR="004A4DE8" w:rsidRPr="00C33DAC" w:rsidRDefault="00D42A44" w:rsidP="004A4DE8">
      <w:pPr>
        <w:pStyle w:val="NormalWeb"/>
        <w:rPr>
          <w:rFonts w:ascii="Bradley Hand ITC" w:hAnsi="Bradley Hand ITC"/>
          <w:color w:val="000000"/>
          <w:sz w:val="28"/>
          <w:szCs w:val="28"/>
        </w:rPr>
      </w:pPr>
      <w:r w:rsidRPr="00C33DAC">
        <w:rPr>
          <w:rFonts w:ascii="Bradley Hand ITC" w:hAnsi="Bradley Hand ITC"/>
          <w:sz w:val="28"/>
          <w:szCs w:val="28"/>
          <w:highlight w:val="green"/>
          <w:u w:val="single"/>
        </w:rPr>
        <w:t>SMATT 1 –</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How we communicate in differing ways for differing purposes</w:t>
      </w:r>
    </w:p>
    <w:p w:rsidR="00D42A44" w:rsidRPr="00C33DAC" w:rsidRDefault="00D42A44" w:rsidP="004A4DE8">
      <w:pPr>
        <w:pStyle w:val="NormalWeb"/>
        <w:rPr>
          <w:rFonts w:ascii="Bradley Hand ITC" w:hAnsi="Bradley Hand ITC"/>
          <w:color w:val="000000"/>
          <w:sz w:val="28"/>
          <w:szCs w:val="28"/>
        </w:rPr>
      </w:pPr>
      <w:r w:rsidRPr="00C33DAC">
        <w:rPr>
          <w:rFonts w:ascii="Bradley Hand ITC" w:hAnsi="Bradley Hand ITC"/>
          <w:sz w:val="28"/>
          <w:szCs w:val="28"/>
          <w:highlight w:val="lightGray"/>
          <w:u w:val="single"/>
        </w:rPr>
        <w:t>SMATT 2 –</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How other people’s lives affect the way we live</w:t>
      </w:r>
    </w:p>
    <w:p w:rsidR="004A4DE8" w:rsidRPr="00C33DAC" w:rsidRDefault="00D42A44" w:rsidP="004A4DE8">
      <w:pPr>
        <w:rPr>
          <w:rFonts w:ascii="Bradley Hand ITC" w:hAnsi="Bradley Hand ITC"/>
          <w:color w:val="000000"/>
          <w:sz w:val="28"/>
          <w:szCs w:val="28"/>
        </w:rPr>
      </w:pPr>
      <w:r w:rsidRPr="00C33DAC">
        <w:rPr>
          <w:rFonts w:ascii="Bradley Hand ITC" w:hAnsi="Bradley Hand ITC"/>
          <w:sz w:val="28"/>
          <w:szCs w:val="28"/>
          <w:highlight w:val="blue"/>
          <w:u w:val="single"/>
        </w:rPr>
        <w:t xml:space="preserve">SMATT 3- </w:t>
      </w:r>
      <w:r w:rsidRPr="00C33DAC">
        <w:rPr>
          <w:rFonts w:ascii="Bradley Hand ITC" w:hAnsi="Bradley Hand ITC"/>
          <w:color w:val="000000"/>
          <w:sz w:val="28"/>
          <w:szCs w:val="28"/>
        </w:rPr>
        <w:t>About the world we live in and why changes happen to it over time</w:t>
      </w:r>
    </w:p>
    <w:p w:rsidR="004A4DE8" w:rsidRPr="00C33DAC" w:rsidRDefault="00D42A44" w:rsidP="004A4DE8">
      <w:pPr>
        <w:rPr>
          <w:rFonts w:ascii="Bradley Hand ITC" w:hAnsi="Bradley Hand ITC"/>
          <w:color w:val="000000"/>
          <w:sz w:val="28"/>
          <w:szCs w:val="28"/>
        </w:rPr>
      </w:pPr>
      <w:r w:rsidRPr="00C33DAC">
        <w:rPr>
          <w:rFonts w:ascii="Bradley Hand ITC" w:hAnsi="Bradley Hand ITC"/>
          <w:sz w:val="28"/>
          <w:szCs w:val="28"/>
          <w:highlight w:val="magenta"/>
          <w:u w:val="single"/>
        </w:rPr>
        <w:t>SMATT 4-</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How well we know our local area and the changing dynamics (</w:t>
      </w:r>
      <w:r w:rsidR="004A4DE8" w:rsidRPr="00C33DAC">
        <w:rPr>
          <w:rFonts w:ascii="Bradley Hand ITC" w:hAnsi="Bradley Hand ITC"/>
          <w:color w:val="000000"/>
          <w:sz w:val="28"/>
          <w:szCs w:val="28"/>
        </w:rPr>
        <w:t>human,</w:t>
      </w:r>
      <w:r w:rsidRPr="00C33DAC">
        <w:rPr>
          <w:rFonts w:ascii="Bradley Hand ITC" w:hAnsi="Bradley Hand ITC"/>
          <w:color w:val="000000"/>
          <w:sz w:val="28"/>
          <w:szCs w:val="28"/>
        </w:rPr>
        <w:t xml:space="preserve">  </w:t>
      </w:r>
      <w:r w:rsidR="004A4DE8" w:rsidRPr="00C33DAC">
        <w:rPr>
          <w:rFonts w:ascii="Bradley Hand ITC" w:hAnsi="Bradley Hand ITC"/>
          <w:color w:val="000000"/>
          <w:sz w:val="28"/>
          <w:szCs w:val="28"/>
        </w:rPr>
        <w:t xml:space="preserve"> </w:t>
      </w:r>
    </w:p>
    <w:p w:rsidR="00D42A44" w:rsidRPr="00C33DAC" w:rsidRDefault="004A4DE8" w:rsidP="004A4DE8">
      <w:pPr>
        <w:rPr>
          <w:rFonts w:ascii="Bradley Hand ITC" w:hAnsi="Bradley Hand ITC"/>
          <w:color w:val="000000"/>
          <w:sz w:val="28"/>
          <w:szCs w:val="28"/>
        </w:rPr>
      </w:pPr>
      <w:r w:rsidRPr="00C33DAC">
        <w:rPr>
          <w:rFonts w:ascii="Bradley Hand ITC" w:hAnsi="Bradley Hand ITC"/>
          <w:color w:val="000000"/>
          <w:sz w:val="28"/>
          <w:szCs w:val="28"/>
        </w:rPr>
        <w:t xml:space="preserve">                    </w:t>
      </w:r>
      <w:r w:rsidR="00D42A44" w:rsidRPr="00C33DAC">
        <w:rPr>
          <w:rFonts w:ascii="Bradley Hand ITC" w:hAnsi="Bradley Hand ITC"/>
          <w:color w:val="000000"/>
          <w:sz w:val="28"/>
          <w:szCs w:val="28"/>
        </w:rPr>
        <w:t>physical, social, economic)</w:t>
      </w:r>
    </w:p>
    <w:p w:rsidR="00D42A44" w:rsidRPr="00C33DAC" w:rsidRDefault="00D42A44" w:rsidP="00D42A44">
      <w:pPr>
        <w:rPr>
          <w:rFonts w:ascii="Bradley Hand ITC" w:hAnsi="Bradley Hand ITC"/>
          <w:color w:val="000000"/>
          <w:sz w:val="28"/>
          <w:szCs w:val="28"/>
        </w:rPr>
      </w:pPr>
      <w:r w:rsidRPr="00C33DAC">
        <w:rPr>
          <w:rFonts w:ascii="Bradley Hand ITC" w:hAnsi="Bradley Hand ITC"/>
          <w:sz w:val="28"/>
          <w:szCs w:val="28"/>
          <w:highlight w:val="cyan"/>
          <w:u w:val="single"/>
        </w:rPr>
        <w:t xml:space="preserve"> SMATT -5</w:t>
      </w:r>
      <w:r w:rsidRPr="00C33DAC">
        <w:rPr>
          <w:rFonts w:ascii="Bradley Hand ITC" w:hAnsi="Bradley Hand ITC"/>
          <w:sz w:val="28"/>
          <w:szCs w:val="28"/>
          <w:u w:val="single"/>
        </w:rPr>
        <w:t xml:space="preserve"> </w:t>
      </w:r>
      <w:r w:rsidRPr="00C33DAC">
        <w:rPr>
          <w:rFonts w:ascii="Bradley Hand ITC" w:hAnsi="Bradley Hand ITC"/>
          <w:color w:val="000000"/>
          <w:sz w:val="28"/>
          <w:szCs w:val="28"/>
        </w:rPr>
        <w:t>RE/ British Values/ Ethics/Culture</w:t>
      </w:r>
    </w:p>
    <w:p w:rsidR="00D42A44" w:rsidRDefault="00C33DAC">
      <w:pPr>
        <w:spacing w:before="19" w:line="280" w:lineRule="exact"/>
        <w:rPr>
          <w:sz w:val="28"/>
          <w:szCs w:val="28"/>
        </w:rPr>
      </w:pPr>
      <w:r>
        <w:rPr>
          <w:noProof/>
          <w:lang w:val="en-GB" w:eastAsia="en-GB"/>
        </w:rPr>
        <w:drawing>
          <wp:anchor distT="0" distB="0" distL="114300" distR="114300" simplePos="0" relativeHeight="251659264" behindDoc="1" locked="0" layoutInCell="1" allowOverlap="1" wp14:anchorId="76FD26CD" wp14:editId="68C68446">
            <wp:simplePos x="0" y="0"/>
            <wp:positionH relativeFrom="margin">
              <wp:align>center</wp:align>
            </wp:positionH>
            <wp:positionV relativeFrom="paragraph">
              <wp:posOffset>1618615</wp:posOffset>
            </wp:positionV>
            <wp:extent cx="6764020" cy="1431925"/>
            <wp:effectExtent l="0" t="0" r="0" b="0"/>
            <wp:wrapTight wrapText="bothSides">
              <wp:wrapPolygon edited="0">
                <wp:start x="0" y="0"/>
                <wp:lineTo x="0" y="21265"/>
                <wp:lineTo x="21535" y="21265"/>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64020" cy="14319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1" locked="0" layoutInCell="1" allowOverlap="1" wp14:anchorId="4AB0F505" wp14:editId="01B48D66">
            <wp:simplePos x="0" y="0"/>
            <wp:positionH relativeFrom="margin">
              <wp:align>center</wp:align>
            </wp:positionH>
            <wp:positionV relativeFrom="paragraph">
              <wp:posOffset>236764</wp:posOffset>
            </wp:positionV>
            <wp:extent cx="6718681" cy="1313391"/>
            <wp:effectExtent l="0" t="0" r="6350" b="1270"/>
            <wp:wrapTight wrapText="bothSides">
              <wp:wrapPolygon edited="0">
                <wp:start x="0" y="0"/>
                <wp:lineTo x="0" y="21308"/>
                <wp:lineTo x="21559" y="21308"/>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718681" cy="1313391"/>
                    </a:xfrm>
                    <a:prstGeom prst="rect">
                      <a:avLst/>
                    </a:prstGeom>
                  </pic:spPr>
                </pic:pic>
              </a:graphicData>
            </a:graphic>
            <wp14:sizeRelH relativeFrom="margin">
              <wp14:pctWidth>0</wp14:pctWidth>
            </wp14:sizeRelH>
            <wp14:sizeRelV relativeFrom="margin">
              <wp14:pctHeight>0</wp14:pctHeight>
            </wp14:sizeRelV>
          </wp:anchor>
        </w:drawing>
      </w:r>
    </w:p>
    <w:p w:rsidR="00C33DAC" w:rsidRDefault="00642470">
      <w:pPr>
        <w:spacing w:before="19" w:line="280" w:lineRule="exact"/>
        <w:rPr>
          <w:sz w:val="28"/>
          <w:szCs w:val="28"/>
        </w:rPr>
      </w:pPr>
      <w:r w:rsidRPr="004A4DE8">
        <w:rPr>
          <w:rFonts w:ascii="Bradley Hand ITC" w:eastAsia="Cambria" w:hAnsi="Bradley Hand ITC" w:cs="Cambria"/>
          <w:noProof/>
          <w:sz w:val="38"/>
          <w:szCs w:val="38"/>
          <w:lang w:val="en-GB" w:eastAsia="en-GB"/>
        </w:rPr>
        <mc:AlternateContent>
          <mc:Choice Requires="wps">
            <w:drawing>
              <wp:anchor distT="45720" distB="45720" distL="114300" distR="114300" simplePos="0" relativeHeight="251670528" behindDoc="1" locked="0" layoutInCell="1" allowOverlap="1" wp14:anchorId="12FC3558" wp14:editId="709730E1">
                <wp:simplePos x="0" y="0"/>
                <wp:positionH relativeFrom="margin">
                  <wp:align>center</wp:align>
                </wp:positionH>
                <wp:positionV relativeFrom="paragraph">
                  <wp:posOffset>4889467</wp:posOffset>
                </wp:positionV>
                <wp:extent cx="7026275" cy="1039495"/>
                <wp:effectExtent l="0" t="0" r="22225" b="27305"/>
                <wp:wrapTight wrapText="bothSides">
                  <wp:wrapPolygon edited="0">
                    <wp:start x="0" y="0"/>
                    <wp:lineTo x="0" y="21772"/>
                    <wp:lineTo x="21610" y="21772"/>
                    <wp:lineTo x="2161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1039495"/>
                        </a:xfrm>
                        <a:prstGeom prst="rect">
                          <a:avLst/>
                        </a:prstGeom>
                        <a:solidFill>
                          <a:srgbClr val="FFFFFF"/>
                        </a:solidFill>
                        <a:ln w="9525">
                          <a:solidFill>
                            <a:sysClr val="window" lastClr="FFFFFF"/>
                          </a:solidFill>
                          <a:miter lim="800000"/>
                          <a:headEnd/>
                          <a:tailEnd/>
                        </a:ln>
                      </wps:spPr>
                      <wps:txbx>
                        <w:txbxContent>
                          <w:p w:rsidR="000F5325" w:rsidRPr="004A4DE8" w:rsidRDefault="000F5325" w:rsidP="00642470">
                            <w:pPr>
                              <w:spacing w:before="70" w:line="260" w:lineRule="exact"/>
                              <w:ind w:right="219"/>
                              <w:rPr>
                                <w:rFonts w:ascii="Bradley Hand ITC" w:hAnsi="Bradley Hand ITC"/>
                                <w:b/>
                                <w:i/>
                                <w:sz w:val="28"/>
                                <w:szCs w:val="28"/>
                                <w:u w:val="single"/>
                              </w:rPr>
                            </w:pPr>
                            <w:r>
                              <w:rPr>
                                <w:rFonts w:ascii="Bradley Hand ITC" w:eastAsia="Arial" w:hAnsi="Bradley Hand ITC" w:cs="Arial"/>
                                <w:sz w:val="24"/>
                                <w:szCs w:val="24"/>
                              </w:rPr>
                              <w:t>The T</w:t>
                            </w:r>
                            <w:r w:rsidRPr="001519C9">
                              <w:rPr>
                                <w:rFonts w:ascii="Bradley Hand ITC" w:eastAsia="Arial" w:hAnsi="Bradley Hand ITC" w:cs="Arial"/>
                                <w:sz w:val="24"/>
                                <w:szCs w:val="24"/>
                              </w:rPr>
                              <w:t>ermly curriculum overview</w:t>
                            </w:r>
                            <w:r>
                              <w:rPr>
                                <w:rFonts w:ascii="Bradley Hand ITC" w:eastAsia="Arial" w:hAnsi="Bradley Hand ITC" w:cs="Arial"/>
                                <w:sz w:val="24"/>
                                <w:szCs w:val="24"/>
                              </w:rPr>
                              <w:t xml:space="preserve">s are shared with </w:t>
                            </w:r>
                            <w:r w:rsidRPr="001519C9">
                              <w:rPr>
                                <w:rFonts w:ascii="Bradley Hand ITC" w:eastAsia="Arial" w:hAnsi="Bradley Hand ITC" w:cs="Arial"/>
                                <w:sz w:val="24"/>
                                <w:szCs w:val="24"/>
                              </w:rPr>
                              <w:t xml:space="preserve">parents through </w:t>
                            </w:r>
                            <w:r>
                              <w:rPr>
                                <w:rFonts w:ascii="Bradley Hand ITC" w:eastAsia="Arial" w:hAnsi="Bradley Hand ITC" w:cs="Arial"/>
                                <w:sz w:val="24"/>
                                <w:szCs w:val="24"/>
                              </w:rPr>
                              <w:t xml:space="preserve">Key Knowledge Organisors (KKO’s) </w:t>
                            </w:r>
                            <w:r w:rsidRPr="001519C9">
                              <w:rPr>
                                <w:rFonts w:ascii="Bradley Hand ITC" w:eastAsia="Arial" w:hAnsi="Bradley Hand ITC" w:cs="Arial"/>
                                <w:sz w:val="24"/>
                                <w:szCs w:val="24"/>
                              </w:rPr>
                              <w:t>linked with the W</w:t>
                            </w:r>
                            <w:r>
                              <w:rPr>
                                <w:rFonts w:ascii="Bradley Hand ITC" w:eastAsia="Arial" w:hAnsi="Bradley Hand ITC" w:cs="Arial"/>
                                <w:sz w:val="24"/>
                                <w:szCs w:val="24"/>
                              </w:rPr>
                              <w:t>ider Learning Project (WLP) each</w:t>
                            </w:r>
                            <w:r w:rsidRPr="001519C9">
                              <w:rPr>
                                <w:rFonts w:ascii="Bradley Hand ITC" w:eastAsia="Arial" w:hAnsi="Bradley Hand ITC" w:cs="Arial"/>
                                <w:sz w:val="24"/>
                                <w:szCs w:val="24"/>
                              </w:rPr>
                              <w:t xml:space="preserve"> term. Their clarity helps parents to get involved and support their children’s learning at home.</w:t>
                            </w:r>
                            <w:r>
                              <w:rPr>
                                <w:rFonts w:ascii="Bradley Hand ITC" w:eastAsia="Arial" w:hAnsi="Bradley Hand ITC" w:cs="Arial"/>
                                <w:sz w:val="24"/>
                                <w:szCs w:val="24"/>
                              </w:rPr>
                              <w:t xml:space="preserve"> These are available via class pages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C3558" id="_x0000_s1042" type="#_x0000_t202" style="position:absolute;margin-left:0;margin-top:385pt;width:553.25pt;height:81.8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WNAIAAF0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dS7KWcG&#10;WurRoxw8e48DywI9fedy8nroyM8PdE2usVTX3aP44ZjBdQNmK2+txb6RUFF60/AyOXs64rgAUvaf&#10;saIwsPMYgYbatoE7YoMROrXpcGpNSEXQ5VWaXWZXc84E2abpxWK2mMcYkD8/76zzHyW2LAgFt9T7&#10;CA/7e+dDOpA/u4RoDrWqNkrrqNhtudaW7YHmZBO/I/orN21YX/DFPJuPDLyCOLgTAg1ohT1nGpyn&#10;y79BtsrTAmjVFvw6DV+IC3ng8YOpouxB6VGmErQ5Ehu4HFn1QznEFl6Et4H0EqsDMW1xnHfaTxIa&#10;tL8462nWC+5+7sBKSvCToW4tprNZWI6ozOZXGSn23FKeW8AIgiq452wU1z4uVEjb4C11tVaR75dM&#10;jinTDMc2HPctLMm5Hr1e/gqrJwAAAP//AwBQSwMEFAAGAAgAAAAhABV6E+PdAAAACQEAAA8AAABk&#10;cnMvZG93bnJldi54bWxMj8FOwzAQRO9I/IO1SNyoXaI2ELKpqogeg0TKhZsTL0lEvI5itw1/j3uC&#10;26xmNfMm3y12FGea/eAYYb1SIIhbZwbuED6Oh4cnED5oNnp0TAg/5GFX3N7kOjPuwu90rkMnYgj7&#10;TCP0IUyZlL7tyWq/chNx9L7cbHWI59xJM+tLDLejfFRqK60eODb0eqKyp/a7PlmEQ1NOk36rXz+r&#10;JPHNhqs9lRXi/d2yfwERaAl/z3DFj+hQRKbGndh4MSLEIQEhTVUUV3utthsQDcJzkqQgi1z+X1D8&#10;AgAA//8DAFBLAQItABQABgAIAAAAIQC2gziS/gAAAOEBAAATAAAAAAAAAAAAAAAAAAAAAABbQ29u&#10;dGVudF9UeXBlc10ueG1sUEsBAi0AFAAGAAgAAAAhADj9If/WAAAAlAEAAAsAAAAAAAAAAAAAAAAA&#10;LwEAAF9yZWxzLy5yZWxzUEsBAi0AFAAGAAgAAAAhAAmZn9Y0AgAAXQQAAA4AAAAAAAAAAAAAAAAA&#10;LgIAAGRycy9lMm9Eb2MueG1sUEsBAi0AFAAGAAgAAAAhABV6E+PdAAAACQEAAA8AAAAAAAAAAAAA&#10;AAAAjgQAAGRycy9kb3ducmV2LnhtbFBLBQYAAAAABAAEAPMAAACYBQAAAAA=&#10;" strokecolor="window">
                <v:textbox>
                  <w:txbxContent>
                    <w:p w:rsidR="000F5325" w:rsidRPr="004A4DE8" w:rsidRDefault="000F5325" w:rsidP="00642470">
                      <w:pPr>
                        <w:spacing w:before="70" w:line="260" w:lineRule="exact"/>
                        <w:ind w:right="219"/>
                        <w:rPr>
                          <w:rFonts w:ascii="Bradley Hand ITC" w:hAnsi="Bradley Hand ITC"/>
                          <w:b/>
                          <w:i/>
                          <w:sz w:val="28"/>
                          <w:szCs w:val="28"/>
                          <w:u w:val="single"/>
                        </w:rPr>
                      </w:pPr>
                      <w:r>
                        <w:rPr>
                          <w:rFonts w:ascii="Bradley Hand ITC" w:eastAsia="Arial" w:hAnsi="Bradley Hand ITC" w:cs="Arial"/>
                          <w:sz w:val="24"/>
                          <w:szCs w:val="24"/>
                        </w:rPr>
                        <w:t>The T</w:t>
                      </w:r>
                      <w:r w:rsidRPr="001519C9">
                        <w:rPr>
                          <w:rFonts w:ascii="Bradley Hand ITC" w:eastAsia="Arial" w:hAnsi="Bradley Hand ITC" w:cs="Arial"/>
                          <w:sz w:val="24"/>
                          <w:szCs w:val="24"/>
                        </w:rPr>
                        <w:t>ermly curriculum overview</w:t>
                      </w:r>
                      <w:r>
                        <w:rPr>
                          <w:rFonts w:ascii="Bradley Hand ITC" w:eastAsia="Arial" w:hAnsi="Bradley Hand ITC" w:cs="Arial"/>
                          <w:sz w:val="24"/>
                          <w:szCs w:val="24"/>
                        </w:rPr>
                        <w:t xml:space="preserve">s are shared with </w:t>
                      </w:r>
                      <w:r w:rsidRPr="001519C9">
                        <w:rPr>
                          <w:rFonts w:ascii="Bradley Hand ITC" w:eastAsia="Arial" w:hAnsi="Bradley Hand ITC" w:cs="Arial"/>
                          <w:sz w:val="24"/>
                          <w:szCs w:val="24"/>
                        </w:rPr>
                        <w:t xml:space="preserve">parents through </w:t>
                      </w:r>
                      <w:r>
                        <w:rPr>
                          <w:rFonts w:ascii="Bradley Hand ITC" w:eastAsia="Arial" w:hAnsi="Bradley Hand ITC" w:cs="Arial"/>
                          <w:sz w:val="24"/>
                          <w:szCs w:val="24"/>
                        </w:rPr>
                        <w:t xml:space="preserve">Key Knowledge Organisors (KKO’s) </w:t>
                      </w:r>
                      <w:r w:rsidRPr="001519C9">
                        <w:rPr>
                          <w:rFonts w:ascii="Bradley Hand ITC" w:eastAsia="Arial" w:hAnsi="Bradley Hand ITC" w:cs="Arial"/>
                          <w:sz w:val="24"/>
                          <w:szCs w:val="24"/>
                        </w:rPr>
                        <w:t>linked with the W</w:t>
                      </w:r>
                      <w:r>
                        <w:rPr>
                          <w:rFonts w:ascii="Bradley Hand ITC" w:eastAsia="Arial" w:hAnsi="Bradley Hand ITC" w:cs="Arial"/>
                          <w:sz w:val="24"/>
                          <w:szCs w:val="24"/>
                        </w:rPr>
                        <w:t>ider Learning Project (WLP) each</w:t>
                      </w:r>
                      <w:r w:rsidRPr="001519C9">
                        <w:rPr>
                          <w:rFonts w:ascii="Bradley Hand ITC" w:eastAsia="Arial" w:hAnsi="Bradley Hand ITC" w:cs="Arial"/>
                          <w:sz w:val="24"/>
                          <w:szCs w:val="24"/>
                        </w:rPr>
                        <w:t xml:space="preserve"> term. Their clarity helps parents to get involved and support their children’s learning at home.</w:t>
                      </w:r>
                      <w:r>
                        <w:rPr>
                          <w:rFonts w:ascii="Bradley Hand ITC" w:eastAsia="Arial" w:hAnsi="Bradley Hand ITC" w:cs="Arial"/>
                          <w:sz w:val="24"/>
                          <w:szCs w:val="24"/>
                        </w:rPr>
                        <w:t xml:space="preserve"> These are available via class pages regularly.</w:t>
                      </w:r>
                    </w:p>
                  </w:txbxContent>
                </v:textbox>
                <w10:wrap type="tight" anchorx="margin"/>
              </v:shape>
            </w:pict>
          </mc:Fallback>
        </mc:AlternateContent>
      </w:r>
      <w:r w:rsidR="00C33DAC">
        <w:rPr>
          <w:noProof/>
          <w:lang w:val="en-GB" w:eastAsia="en-GB"/>
        </w:rPr>
        <w:drawing>
          <wp:anchor distT="0" distB="0" distL="114300" distR="114300" simplePos="0" relativeHeight="251658240" behindDoc="1" locked="0" layoutInCell="1" allowOverlap="1" wp14:anchorId="5AEB1471" wp14:editId="077C06D3">
            <wp:simplePos x="0" y="0"/>
            <wp:positionH relativeFrom="margin">
              <wp:align>center</wp:align>
            </wp:positionH>
            <wp:positionV relativeFrom="paragraph">
              <wp:posOffset>3083107</wp:posOffset>
            </wp:positionV>
            <wp:extent cx="6720205" cy="1557020"/>
            <wp:effectExtent l="0" t="0" r="4445" b="5080"/>
            <wp:wrapTight wrapText="bothSides">
              <wp:wrapPolygon edited="0">
                <wp:start x="0" y="0"/>
                <wp:lineTo x="0" y="21406"/>
                <wp:lineTo x="21553" y="21406"/>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0205" cy="1557020"/>
                    </a:xfrm>
                    <a:prstGeom prst="rect">
                      <a:avLst/>
                    </a:prstGeom>
                  </pic:spPr>
                </pic:pic>
              </a:graphicData>
            </a:graphic>
            <wp14:sizeRelH relativeFrom="margin">
              <wp14:pctWidth>0</wp14:pctWidth>
            </wp14:sizeRelH>
            <wp14:sizeRelV relativeFrom="margin">
              <wp14:pctHeight>0</wp14:pctHeight>
            </wp14:sizeRelV>
          </wp:anchor>
        </w:drawing>
      </w:r>
    </w:p>
    <w:p w:rsidR="00642470" w:rsidRDefault="00642470" w:rsidP="00C33DAC">
      <w:pPr>
        <w:spacing w:line="300" w:lineRule="exact"/>
        <w:rPr>
          <w:rFonts w:ascii="Bradley Hand ITC" w:eastAsia="Arial" w:hAnsi="Bradley Hand ITC" w:cs="Arial"/>
          <w:b/>
          <w:position w:val="-1"/>
          <w:sz w:val="28"/>
          <w:szCs w:val="28"/>
          <w:u w:val="thick" w:color="000000"/>
        </w:rPr>
      </w:pPr>
    </w:p>
    <w:p w:rsidR="00C33DAC" w:rsidRDefault="00C33DAC" w:rsidP="00C33DAC">
      <w:pPr>
        <w:spacing w:line="300" w:lineRule="exact"/>
        <w:rPr>
          <w:rFonts w:ascii="Bradley Hand ITC" w:eastAsia="Arial" w:hAnsi="Bradley Hand ITC" w:cs="Arial"/>
          <w:b/>
          <w:position w:val="-1"/>
          <w:sz w:val="28"/>
          <w:szCs w:val="28"/>
          <w:u w:val="thick" w:color="000000"/>
        </w:rPr>
      </w:pPr>
      <w:r>
        <w:rPr>
          <w:rFonts w:ascii="Bradley Hand ITC" w:eastAsia="Arial" w:hAnsi="Bradley Hand ITC" w:cs="Arial"/>
          <w:b/>
          <w:position w:val="-1"/>
          <w:sz w:val="28"/>
          <w:szCs w:val="28"/>
          <w:u w:val="thick" w:color="000000"/>
        </w:rPr>
        <w:t>Assessment</w:t>
      </w:r>
    </w:p>
    <w:p w:rsidR="00C33DAC" w:rsidRDefault="00536292" w:rsidP="00536292">
      <w:pPr>
        <w:spacing w:line="300" w:lineRule="exact"/>
        <w:rPr>
          <w:rFonts w:ascii="Bradley Hand ITC" w:eastAsia="Arial" w:hAnsi="Bradley Hand ITC" w:cs="Arial"/>
          <w:b/>
          <w:position w:val="-1"/>
          <w:sz w:val="28"/>
          <w:szCs w:val="28"/>
          <w:u w:val="thick" w:color="000000"/>
        </w:rPr>
      </w:pPr>
      <w:r>
        <w:rPr>
          <w:rFonts w:ascii="Bradley Hand ITC" w:eastAsia="Arial" w:hAnsi="Bradley Hand ITC" w:cs="Arial"/>
          <w:b/>
          <w:position w:val="-1"/>
          <w:sz w:val="28"/>
          <w:szCs w:val="28"/>
          <w:u w:val="thick" w:color="000000"/>
        </w:rPr>
        <w:t>See below for the expectations in each year group of the EYFS</w:t>
      </w:r>
    </w:p>
    <w:tbl>
      <w:tblPr>
        <w:tblStyle w:val="TableGrid"/>
        <w:tblW w:w="10490" w:type="dxa"/>
        <w:tblInd w:w="-714" w:type="dxa"/>
        <w:tblLook w:val="04A0" w:firstRow="1" w:lastRow="0" w:firstColumn="1" w:lastColumn="0" w:noHBand="0" w:noVBand="1"/>
      </w:tblPr>
      <w:tblGrid>
        <w:gridCol w:w="2552"/>
        <w:gridCol w:w="7938"/>
      </w:tblGrid>
      <w:tr w:rsidR="002200A9" w:rsidRPr="002200A9" w:rsidTr="002200A9">
        <w:tc>
          <w:tcPr>
            <w:tcW w:w="2552" w:type="dxa"/>
          </w:tcPr>
          <w:p w:rsidR="00C33DAC" w:rsidRDefault="00C33DAC" w:rsidP="00C33DAC">
            <w:pPr>
              <w:spacing w:before="70" w:line="260" w:lineRule="exact"/>
              <w:ind w:right="219"/>
              <w:rPr>
                <w:rFonts w:ascii="Kristen ITC" w:eastAsia="Arial" w:hAnsi="Kristen ITC" w:cs="Arial"/>
                <w:sz w:val="24"/>
                <w:szCs w:val="24"/>
              </w:rPr>
            </w:pPr>
          </w:p>
          <w:p w:rsidR="002200A9" w:rsidRPr="002200A9" w:rsidRDefault="002200A9" w:rsidP="002200A9">
            <w:pPr>
              <w:spacing w:before="70" w:line="260" w:lineRule="exact"/>
              <w:ind w:right="219"/>
              <w:jc w:val="center"/>
              <w:rPr>
                <w:rFonts w:ascii="Kristen ITC" w:eastAsia="Arial" w:hAnsi="Kristen ITC" w:cs="Arial"/>
                <w:sz w:val="24"/>
                <w:szCs w:val="24"/>
              </w:rPr>
            </w:pPr>
            <w:r w:rsidRPr="002200A9">
              <w:rPr>
                <w:rFonts w:ascii="Kristen ITC" w:eastAsia="Arial" w:hAnsi="Kristen ITC" w:cs="Arial"/>
                <w:sz w:val="24"/>
                <w:szCs w:val="24"/>
              </w:rPr>
              <w:t>Curriculum area</w:t>
            </w:r>
          </w:p>
        </w:tc>
        <w:tc>
          <w:tcPr>
            <w:tcW w:w="7938" w:type="dxa"/>
          </w:tcPr>
          <w:p w:rsidR="004A4DE8" w:rsidRDefault="004A4DE8" w:rsidP="00C33DAC">
            <w:pPr>
              <w:spacing w:before="70" w:line="260" w:lineRule="exact"/>
              <w:ind w:right="219"/>
              <w:rPr>
                <w:rFonts w:ascii="Kristen ITC" w:eastAsia="Arial" w:hAnsi="Kristen ITC" w:cs="Arial"/>
                <w:sz w:val="24"/>
                <w:szCs w:val="24"/>
              </w:rPr>
            </w:pPr>
          </w:p>
          <w:p w:rsidR="002200A9" w:rsidRPr="002200A9" w:rsidRDefault="002200A9" w:rsidP="002200A9">
            <w:pPr>
              <w:spacing w:before="70" w:line="260" w:lineRule="exact"/>
              <w:ind w:right="219"/>
              <w:jc w:val="center"/>
              <w:rPr>
                <w:rFonts w:ascii="Kristen ITC" w:eastAsia="Arial" w:hAnsi="Kristen ITC" w:cs="Arial"/>
                <w:sz w:val="24"/>
                <w:szCs w:val="24"/>
              </w:rPr>
            </w:pPr>
            <w:r w:rsidRPr="002200A9">
              <w:rPr>
                <w:rFonts w:ascii="Kristen ITC" w:eastAsia="Arial" w:hAnsi="Kristen ITC" w:cs="Arial"/>
                <w:sz w:val="24"/>
                <w:szCs w:val="24"/>
              </w:rPr>
              <w:t>Goals</w:t>
            </w:r>
          </w:p>
        </w:tc>
      </w:tr>
      <w:tr w:rsidR="00CF2C3C" w:rsidRPr="002200A9" w:rsidTr="002200A9">
        <w:tc>
          <w:tcPr>
            <w:tcW w:w="2552" w:type="dxa"/>
            <w:vMerge w:val="restart"/>
          </w:tcPr>
          <w:p w:rsidR="00CF2C3C" w:rsidRPr="0049470D" w:rsidRDefault="00CF2C3C" w:rsidP="002200A9">
            <w:pPr>
              <w:spacing w:before="70" w:line="260" w:lineRule="exact"/>
              <w:ind w:right="219"/>
              <w:jc w:val="center"/>
              <w:rPr>
                <w:rFonts w:ascii="Kristen ITC" w:eastAsia="Arial" w:hAnsi="Kristen ITC" w:cs="Arial"/>
                <w:b/>
                <w:sz w:val="24"/>
                <w:szCs w:val="24"/>
                <w:u w:val="single"/>
              </w:rPr>
            </w:pPr>
            <w:r w:rsidRPr="0049470D">
              <w:rPr>
                <w:rFonts w:ascii="Kristen ITC" w:eastAsia="Arial" w:hAnsi="Kristen ITC" w:cs="Arial"/>
                <w:b/>
                <w:sz w:val="24"/>
                <w:szCs w:val="24"/>
                <w:u w:val="single"/>
              </w:rPr>
              <w:t>PSED</w:t>
            </w:r>
          </w:p>
          <w:p w:rsidR="00CF2C3C" w:rsidRDefault="00CF2C3C" w:rsidP="002200A9">
            <w:pPr>
              <w:spacing w:before="70" w:line="260" w:lineRule="exact"/>
              <w:ind w:right="219"/>
              <w:jc w:val="center"/>
              <w:rPr>
                <w:rFonts w:ascii="Kristen ITC" w:eastAsia="Arial" w:hAnsi="Kristen ITC" w:cs="Arial"/>
                <w:sz w:val="24"/>
                <w:szCs w:val="24"/>
              </w:rPr>
            </w:pPr>
          </w:p>
          <w:p w:rsidR="00CF2C3C" w:rsidRPr="002B60F4" w:rsidRDefault="00CF2C3C" w:rsidP="00CF2C3C">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49470D" w:rsidRDefault="0049470D" w:rsidP="002200A9">
            <w:pPr>
              <w:spacing w:before="70" w:line="260" w:lineRule="exact"/>
              <w:ind w:right="219"/>
              <w:jc w:val="center"/>
              <w:rPr>
                <w:rFonts w:ascii="Kristen ITC" w:eastAsia="Arial" w:hAnsi="Kristen ITC" w:cs="Arial"/>
                <w:sz w:val="24"/>
                <w:szCs w:val="24"/>
                <w:u w:val="single"/>
              </w:rPr>
            </w:pPr>
          </w:p>
          <w:p w:rsidR="00CF2C3C" w:rsidRPr="002200A9" w:rsidRDefault="0049470D" w:rsidP="002200A9">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CF2C3C"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 xml:space="preserve">Self-Regulation </w:t>
            </w:r>
          </w:p>
          <w:p w:rsidR="00CF2C3C" w:rsidRPr="0049470D" w:rsidRDefault="00CF2C3C" w:rsidP="00CF2C3C">
            <w:pPr>
              <w:pStyle w:val="NoSpacing"/>
              <w:rPr>
                <w:rFonts w:ascii="Bradley Hand ITC" w:hAnsi="Bradley Hand ITC"/>
                <w:sz w:val="26"/>
                <w:szCs w:val="26"/>
              </w:rPr>
            </w:pPr>
            <w:r w:rsidRPr="0049470D">
              <w:rPr>
                <w:rFonts w:ascii="Bradley Hand ITC" w:hAnsi="Bradley Hand ITC"/>
                <w:sz w:val="26"/>
                <w:szCs w:val="26"/>
              </w:rPr>
              <w:t>Begin to follow rules without being prompted. Develop appropriate ways of being assertive.</w:t>
            </w:r>
          </w:p>
          <w:p w:rsidR="0049470D" w:rsidRPr="0049470D" w:rsidRDefault="0049470D" w:rsidP="00CF2C3C">
            <w:pPr>
              <w:pStyle w:val="NoSpacing"/>
              <w:rPr>
                <w:rFonts w:ascii="Bradley Hand ITC" w:hAnsi="Bradley Hand ITC"/>
                <w:sz w:val="26"/>
                <w:szCs w:val="26"/>
              </w:rPr>
            </w:pPr>
          </w:p>
          <w:p w:rsidR="00CF2C3C"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Manage Self</w:t>
            </w:r>
          </w:p>
          <w:p w:rsidR="00CF2C3C" w:rsidRPr="0049470D" w:rsidRDefault="00CF2C3C" w:rsidP="00CF2C3C">
            <w:pPr>
              <w:pStyle w:val="NoSpacing"/>
              <w:rPr>
                <w:rFonts w:ascii="Bradley Hand ITC" w:hAnsi="Bradley Hand ITC"/>
                <w:sz w:val="26"/>
                <w:szCs w:val="26"/>
              </w:rPr>
            </w:pPr>
            <w:r w:rsidRPr="0049470D">
              <w:rPr>
                <w:rFonts w:ascii="Bradley Hand ITC" w:hAnsi="Bradley Hand ITC"/>
                <w:sz w:val="26"/>
                <w:szCs w:val="26"/>
              </w:rPr>
              <w:t>Select and use activities and resources with help when needed. Show more confidence in new social situations. Understanding why rules are important.</w:t>
            </w:r>
          </w:p>
          <w:p w:rsidR="0049470D" w:rsidRPr="0049470D" w:rsidRDefault="0049470D" w:rsidP="00CF2C3C">
            <w:pPr>
              <w:pStyle w:val="NoSpacing"/>
              <w:rPr>
                <w:rFonts w:ascii="Bradley Hand ITC" w:hAnsi="Bradley Hand ITC"/>
                <w:sz w:val="26"/>
                <w:szCs w:val="26"/>
              </w:rPr>
            </w:pPr>
          </w:p>
          <w:p w:rsidR="00CF2C3C"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 xml:space="preserve">Building Relationships </w:t>
            </w:r>
          </w:p>
          <w:p w:rsidR="00CF2C3C" w:rsidRPr="0049470D" w:rsidRDefault="00CF2C3C" w:rsidP="00CF2C3C">
            <w:pPr>
              <w:pStyle w:val="NoSpacing"/>
              <w:rPr>
                <w:rFonts w:ascii="Bradley Hand ITC" w:hAnsi="Bradley Hand ITC"/>
                <w:sz w:val="26"/>
                <w:szCs w:val="26"/>
              </w:rPr>
            </w:pPr>
            <w:r w:rsidRPr="0049470D">
              <w:rPr>
                <w:rFonts w:ascii="Bradley Hand ITC" w:hAnsi="Bradley Hand ITC"/>
                <w:sz w:val="26"/>
                <w:szCs w:val="26"/>
              </w:rPr>
              <w:t>Discuss differences, such as skin colour, types of hair, gender, special needs and disabilities. Help to find solutions to conflicts. Begin to understand how others might be feeling.</w:t>
            </w:r>
          </w:p>
          <w:p w:rsidR="00CF2C3C" w:rsidRPr="0049470D" w:rsidRDefault="00CF2C3C" w:rsidP="00CF2C3C">
            <w:pPr>
              <w:pStyle w:val="NoSpacing"/>
              <w:rPr>
                <w:rFonts w:ascii="Bradley Hand ITC" w:hAnsi="Bradley Hand ITC"/>
                <w:sz w:val="26"/>
                <w:szCs w:val="26"/>
              </w:rPr>
            </w:pPr>
          </w:p>
        </w:tc>
      </w:tr>
      <w:tr w:rsidR="00CF2C3C" w:rsidRPr="002200A9" w:rsidTr="002200A9">
        <w:tc>
          <w:tcPr>
            <w:tcW w:w="2552" w:type="dxa"/>
            <w:vMerge/>
          </w:tcPr>
          <w:p w:rsidR="00CF2C3C" w:rsidRPr="002200A9" w:rsidRDefault="00CF2C3C" w:rsidP="002200A9">
            <w:pPr>
              <w:spacing w:before="70" w:line="260" w:lineRule="exact"/>
              <w:ind w:right="219"/>
              <w:jc w:val="center"/>
              <w:rPr>
                <w:rFonts w:ascii="Kristen ITC" w:eastAsia="Arial" w:hAnsi="Kristen ITC" w:cs="Arial"/>
                <w:sz w:val="24"/>
                <w:szCs w:val="24"/>
              </w:rPr>
            </w:pPr>
          </w:p>
        </w:tc>
        <w:tc>
          <w:tcPr>
            <w:tcW w:w="7938" w:type="dxa"/>
          </w:tcPr>
          <w:p w:rsidR="0049470D" w:rsidRPr="0049470D" w:rsidRDefault="0049470D" w:rsidP="0049470D">
            <w:pPr>
              <w:pStyle w:val="NoSpacing"/>
              <w:rPr>
                <w:rFonts w:ascii="Bradley Hand ITC" w:hAnsi="Bradley Hand ITC"/>
                <w:sz w:val="26"/>
                <w:szCs w:val="26"/>
                <w:u w:val="single"/>
              </w:rPr>
            </w:pPr>
            <w:r w:rsidRPr="0049470D">
              <w:rPr>
                <w:rFonts w:ascii="Bradley Hand ITC" w:hAnsi="Bradley Hand ITC"/>
                <w:sz w:val="26"/>
                <w:szCs w:val="26"/>
                <w:u w:val="single"/>
              </w:rPr>
              <w:t xml:space="preserve">Self-Regulation </w:t>
            </w:r>
          </w:p>
          <w:p w:rsidR="0049470D" w:rsidRPr="0049470D" w:rsidRDefault="0049470D" w:rsidP="0049470D">
            <w:pPr>
              <w:pStyle w:val="NoSpacing"/>
              <w:rPr>
                <w:rFonts w:ascii="Bradley Hand ITC" w:hAnsi="Bradley Hand ITC"/>
                <w:sz w:val="26"/>
                <w:szCs w:val="26"/>
                <w:u w:val="single"/>
              </w:rPr>
            </w:pPr>
          </w:p>
          <w:p w:rsidR="0049470D" w:rsidRDefault="0049470D" w:rsidP="0049470D">
            <w:pPr>
              <w:pStyle w:val="NoSpacing"/>
              <w:rPr>
                <w:rFonts w:ascii="Bradley Hand ITC" w:hAnsi="Bradley Hand ITC" w:cs="HelveticaNeue-Bold"/>
                <w:bCs/>
                <w:sz w:val="26"/>
                <w:szCs w:val="26"/>
                <w:lang w:eastAsia="en-GB"/>
              </w:rPr>
            </w:pPr>
            <w:r w:rsidRPr="0049470D">
              <w:rPr>
                <w:rFonts w:ascii="Bradley Hand ITC" w:hAnsi="Bradley Hand ITC"/>
                <w:sz w:val="26"/>
                <w:szCs w:val="26"/>
              </w:rPr>
              <w:t>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r w:rsidRPr="0049470D">
              <w:rPr>
                <w:rFonts w:ascii="Bradley Hand ITC" w:hAnsi="Bradley Hand ITC" w:cs="HelveticaNeue-Bold"/>
                <w:bCs/>
                <w:sz w:val="26"/>
                <w:szCs w:val="26"/>
                <w:lang w:eastAsia="en-GB"/>
              </w:rPr>
              <w:t xml:space="preserve"> </w:t>
            </w:r>
          </w:p>
          <w:p w:rsidR="0049470D" w:rsidRDefault="0049470D" w:rsidP="0049470D">
            <w:pPr>
              <w:pStyle w:val="NoSpacing"/>
              <w:rPr>
                <w:rFonts w:ascii="Bradley Hand ITC" w:hAnsi="Bradley Hand ITC" w:cs="HelveticaNeue-Bold"/>
                <w:bCs/>
                <w:sz w:val="26"/>
                <w:szCs w:val="26"/>
                <w:lang w:eastAsia="en-GB"/>
              </w:rPr>
            </w:pPr>
          </w:p>
          <w:p w:rsidR="00684450" w:rsidRPr="0049470D" w:rsidRDefault="00684450" w:rsidP="0049470D">
            <w:pPr>
              <w:pStyle w:val="NoSpacing"/>
              <w:rPr>
                <w:rFonts w:ascii="Bradley Hand ITC" w:hAnsi="Bradley Hand ITC" w:cs="HelveticaNeue-Bold"/>
                <w:bCs/>
                <w:sz w:val="26"/>
                <w:szCs w:val="26"/>
                <w:lang w:eastAsia="en-GB"/>
              </w:rPr>
            </w:pPr>
          </w:p>
          <w:p w:rsidR="0049470D" w:rsidRPr="0049470D" w:rsidRDefault="0049470D" w:rsidP="0049470D">
            <w:pPr>
              <w:pStyle w:val="NoSpacing"/>
              <w:rPr>
                <w:rFonts w:ascii="Bradley Hand ITC" w:hAnsi="Bradley Hand ITC"/>
                <w:sz w:val="26"/>
                <w:szCs w:val="26"/>
                <w:u w:val="single"/>
              </w:rPr>
            </w:pPr>
            <w:r w:rsidRPr="0049470D">
              <w:rPr>
                <w:rFonts w:ascii="Bradley Hand ITC" w:hAnsi="Bradley Hand ITC"/>
                <w:sz w:val="26"/>
                <w:szCs w:val="26"/>
                <w:u w:val="single"/>
              </w:rPr>
              <w:t>Manage Self</w:t>
            </w:r>
          </w:p>
          <w:p w:rsidR="0049470D" w:rsidRDefault="0049470D" w:rsidP="0049470D">
            <w:pPr>
              <w:pStyle w:val="NoSpacing"/>
              <w:rPr>
                <w:rFonts w:ascii="Bradley Hand ITC" w:hAnsi="Bradley Hand ITC"/>
                <w:sz w:val="26"/>
                <w:szCs w:val="26"/>
              </w:rPr>
            </w:pPr>
            <w:r w:rsidRPr="0049470D">
              <w:rPr>
                <w:rFonts w:ascii="Bradley Hand ITC" w:hAnsi="Bradley Hand ITC"/>
                <w:sz w:val="26"/>
                <w:szCs w:val="26"/>
              </w:rPr>
              <w:t>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p w:rsidR="0049470D" w:rsidRPr="0049470D" w:rsidRDefault="0049470D" w:rsidP="0049470D">
            <w:pPr>
              <w:pStyle w:val="NoSpacing"/>
              <w:rPr>
                <w:rFonts w:ascii="Bradley Hand ITC" w:hAnsi="Bradley Hand ITC"/>
                <w:sz w:val="26"/>
                <w:szCs w:val="26"/>
                <w:u w:val="single"/>
              </w:rPr>
            </w:pPr>
          </w:p>
          <w:p w:rsidR="0049470D" w:rsidRPr="0049470D" w:rsidRDefault="00CF2C3C" w:rsidP="00CF2C3C">
            <w:pPr>
              <w:pStyle w:val="NoSpacing"/>
              <w:rPr>
                <w:rFonts w:ascii="Bradley Hand ITC" w:hAnsi="Bradley Hand ITC"/>
                <w:sz w:val="26"/>
                <w:szCs w:val="26"/>
                <w:u w:val="single"/>
              </w:rPr>
            </w:pPr>
            <w:r w:rsidRPr="0049470D">
              <w:rPr>
                <w:rFonts w:ascii="Bradley Hand ITC" w:hAnsi="Bradley Hand ITC"/>
                <w:sz w:val="26"/>
                <w:szCs w:val="26"/>
                <w:u w:val="single"/>
              </w:rPr>
              <w:t xml:space="preserve">Building Relationships </w:t>
            </w:r>
          </w:p>
          <w:p w:rsidR="00CF2C3C" w:rsidRDefault="00CF2C3C" w:rsidP="00CF2C3C">
            <w:pPr>
              <w:pStyle w:val="NoSpacing"/>
              <w:rPr>
                <w:rFonts w:ascii="Bradley Hand ITC" w:hAnsi="Bradley Hand ITC"/>
                <w:sz w:val="26"/>
                <w:szCs w:val="26"/>
              </w:rPr>
            </w:pPr>
            <w:r w:rsidRPr="0049470D">
              <w:rPr>
                <w:rFonts w:ascii="Bradley Hand ITC" w:hAnsi="Bradley Hand ITC"/>
                <w:sz w:val="26"/>
                <w:szCs w:val="26"/>
              </w:rPr>
              <w:t>Work and play cooperatively and take turns with others; - Form positive attachments to adults and friendships with peers; - Show sensitivity to their own and to others’ needs.</w:t>
            </w:r>
          </w:p>
          <w:p w:rsidR="0049470D" w:rsidRDefault="0049470D" w:rsidP="00CF2C3C">
            <w:pPr>
              <w:pStyle w:val="NoSpacing"/>
              <w:rPr>
                <w:rFonts w:ascii="Bradley Hand ITC" w:hAnsi="Bradley Hand ITC"/>
                <w:sz w:val="26"/>
                <w:szCs w:val="26"/>
              </w:rPr>
            </w:pPr>
          </w:p>
          <w:p w:rsidR="00684450" w:rsidRPr="0049470D" w:rsidRDefault="00684450" w:rsidP="00CF2C3C">
            <w:pPr>
              <w:pStyle w:val="NoSpacing"/>
              <w:rPr>
                <w:rFonts w:ascii="Bradley Hand ITC" w:hAnsi="Bradley Hand ITC" w:cs="HelveticaNeue-Bold"/>
                <w:bCs/>
                <w:sz w:val="26"/>
                <w:szCs w:val="26"/>
                <w:lang w:eastAsia="en-GB"/>
              </w:rPr>
            </w:pPr>
          </w:p>
        </w:tc>
      </w:tr>
      <w:tr w:rsidR="0049470D" w:rsidRPr="002200A9" w:rsidTr="002200A9">
        <w:tc>
          <w:tcPr>
            <w:tcW w:w="2552" w:type="dxa"/>
            <w:vMerge w:val="restart"/>
          </w:tcPr>
          <w:p w:rsidR="0049470D" w:rsidRPr="0049470D" w:rsidRDefault="0049470D" w:rsidP="002200A9">
            <w:pPr>
              <w:spacing w:before="70" w:line="260" w:lineRule="exact"/>
              <w:ind w:right="219"/>
              <w:jc w:val="center"/>
              <w:rPr>
                <w:rFonts w:ascii="Kristen ITC" w:eastAsia="Arial" w:hAnsi="Kristen ITC" w:cs="Arial"/>
                <w:b/>
                <w:sz w:val="24"/>
                <w:szCs w:val="24"/>
                <w:u w:val="single"/>
              </w:rPr>
            </w:pPr>
            <w:r w:rsidRPr="0049470D">
              <w:rPr>
                <w:rFonts w:ascii="Kristen ITC" w:eastAsia="Arial" w:hAnsi="Kristen ITC" w:cs="Arial"/>
                <w:b/>
                <w:sz w:val="24"/>
                <w:szCs w:val="24"/>
                <w:u w:val="single"/>
              </w:rPr>
              <w:lastRenderedPageBreak/>
              <w:t>CL</w:t>
            </w:r>
          </w:p>
          <w:p w:rsidR="0049470D" w:rsidRDefault="0049470D" w:rsidP="002200A9">
            <w:pPr>
              <w:spacing w:before="70" w:line="260" w:lineRule="exact"/>
              <w:ind w:right="219"/>
              <w:jc w:val="center"/>
              <w:rPr>
                <w:rFonts w:ascii="Kristen ITC" w:eastAsia="Arial" w:hAnsi="Kristen ITC" w:cs="Arial"/>
                <w:sz w:val="24"/>
                <w:szCs w:val="24"/>
              </w:rPr>
            </w:pPr>
          </w:p>
          <w:p w:rsidR="0049470D" w:rsidRPr="002B60F4" w:rsidRDefault="0049470D" w:rsidP="0049470D">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Default="0049470D" w:rsidP="0049470D">
            <w:pPr>
              <w:spacing w:before="70" w:line="260" w:lineRule="exact"/>
              <w:ind w:right="219"/>
              <w:jc w:val="center"/>
              <w:rPr>
                <w:rFonts w:ascii="Kristen ITC" w:eastAsia="Arial" w:hAnsi="Kristen ITC" w:cs="Arial"/>
                <w:sz w:val="24"/>
                <w:szCs w:val="24"/>
                <w:u w:val="single"/>
              </w:rPr>
            </w:pPr>
          </w:p>
          <w:p w:rsidR="0049470D" w:rsidRPr="002200A9" w:rsidRDefault="0049470D" w:rsidP="0049470D">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 xml:space="preserve">Listening, Attention and Understanding </w:t>
            </w:r>
          </w:p>
          <w:p w:rsidR="0049470D" w:rsidRPr="0049470D" w:rsidRDefault="0049470D" w:rsidP="0049470D">
            <w:pPr>
              <w:pStyle w:val="NoSpacing"/>
              <w:rPr>
                <w:rFonts w:ascii="Bradley Hand ITC" w:hAnsi="Bradley Hand ITC"/>
                <w:sz w:val="24"/>
                <w:szCs w:val="24"/>
              </w:rPr>
            </w:pPr>
            <w:r w:rsidRPr="0049470D">
              <w:rPr>
                <w:rFonts w:ascii="Bradley Hand ITC" w:hAnsi="Bradley Hand ITC"/>
                <w:sz w:val="24"/>
                <w:szCs w:val="24"/>
              </w:rPr>
              <w:t xml:space="preserve">Enjoy listening to longer stories and remember much of what happens. Follow a two - part instruction. Answer why questions. </w:t>
            </w:r>
          </w:p>
          <w:p w:rsidR="0049470D" w:rsidRPr="0049470D" w:rsidRDefault="0049470D" w:rsidP="0049470D">
            <w:pPr>
              <w:pStyle w:val="NoSpacing"/>
              <w:rPr>
                <w:rFonts w:ascii="Bradley Hand ITC" w:hAnsi="Bradley Hand ITC"/>
                <w:sz w:val="24"/>
                <w:szCs w:val="24"/>
              </w:rPr>
            </w:pPr>
          </w:p>
          <w:p w:rsidR="0049470D" w:rsidRPr="0049470D" w:rsidRDefault="0049470D" w:rsidP="0049470D">
            <w:pPr>
              <w:pStyle w:val="NoSpacing"/>
              <w:rPr>
                <w:rFonts w:ascii="Bradley Hand ITC" w:hAnsi="Bradley Hand ITC" w:cstheme="majorHAnsi"/>
                <w:sz w:val="24"/>
                <w:szCs w:val="24"/>
                <w:u w:val="single"/>
              </w:rPr>
            </w:pPr>
            <w:r w:rsidRPr="0049470D">
              <w:rPr>
                <w:rFonts w:ascii="Bradley Hand ITC" w:hAnsi="Bradley Hand ITC" w:cstheme="majorHAnsi"/>
                <w:sz w:val="24"/>
                <w:szCs w:val="24"/>
                <w:u w:val="single"/>
              </w:rPr>
              <w:t xml:space="preserve">Speaking </w:t>
            </w:r>
          </w:p>
          <w:p w:rsidR="0049470D" w:rsidRPr="0049470D" w:rsidRDefault="0049470D" w:rsidP="0049470D">
            <w:pPr>
              <w:pStyle w:val="NoSpacing"/>
              <w:rPr>
                <w:rFonts w:ascii="Bradley Hand ITC" w:hAnsi="Bradley Hand ITC" w:cstheme="majorHAnsi"/>
                <w:sz w:val="24"/>
                <w:szCs w:val="24"/>
              </w:rPr>
            </w:pPr>
            <w:r w:rsidRPr="0049470D">
              <w:rPr>
                <w:rFonts w:ascii="Bradley Hand ITC" w:hAnsi="Bradley Hand ITC" w:cstheme="majorHAnsi"/>
                <w:sz w:val="24"/>
                <w:szCs w:val="24"/>
              </w:rPr>
              <w:t>Use a wide range of vocabulary. Begin to use correct tenses and plurals. Begin to discuss and explain their ideas. Use talk to organise themselves and their play. Talk about stories.</w:t>
            </w:r>
          </w:p>
          <w:p w:rsidR="0049470D" w:rsidRPr="0049470D" w:rsidRDefault="0049470D" w:rsidP="002200A9">
            <w:pPr>
              <w:spacing w:before="70" w:line="260" w:lineRule="exact"/>
              <w:ind w:right="219"/>
              <w:jc w:val="center"/>
              <w:rPr>
                <w:rFonts w:ascii="Bradley Hand ITC" w:eastAsia="Arial" w:hAnsi="Bradley Hand ITC" w:cs="Arial"/>
                <w:sz w:val="24"/>
                <w:szCs w:val="24"/>
              </w:rPr>
            </w:pPr>
          </w:p>
        </w:tc>
      </w:tr>
      <w:tr w:rsidR="0049470D" w:rsidRPr="002200A9" w:rsidTr="002200A9">
        <w:tc>
          <w:tcPr>
            <w:tcW w:w="2552" w:type="dxa"/>
            <w:vMerge/>
          </w:tcPr>
          <w:p w:rsidR="0049470D" w:rsidRPr="002200A9" w:rsidRDefault="0049470D" w:rsidP="002200A9">
            <w:pPr>
              <w:spacing w:before="70" w:line="260" w:lineRule="exact"/>
              <w:ind w:right="219"/>
              <w:jc w:val="center"/>
              <w:rPr>
                <w:rFonts w:ascii="Kristen ITC" w:eastAsia="Arial" w:hAnsi="Kristen ITC" w:cs="Arial"/>
                <w:sz w:val="24"/>
                <w:szCs w:val="24"/>
              </w:rPr>
            </w:pPr>
          </w:p>
        </w:tc>
        <w:tc>
          <w:tcPr>
            <w:tcW w:w="7938" w:type="dxa"/>
          </w:tcPr>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 xml:space="preserve">Listening, Attention and Understanding </w:t>
            </w:r>
          </w:p>
          <w:p w:rsidR="0049470D" w:rsidRPr="0049470D" w:rsidRDefault="0049470D" w:rsidP="0049470D">
            <w:pPr>
              <w:pStyle w:val="NoSpacing"/>
              <w:rPr>
                <w:rFonts w:ascii="Bradley Hand ITC" w:hAnsi="Bradley Hand ITC"/>
                <w:sz w:val="24"/>
                <w:szCs w:val="24"/>
              </w:rPr>
            </w:pPr>
            <w:r w:rsidRPr="0049470D">
              <w:rPr>
                <w:rFonts w:ascii="Bradley Hand ITC" w:hAnsi="Bradley Hand ITC"/>
                <w:sz w:val="24"/>
                <w:szCs w:val="24"/>
              </w:rPr>
              <w:t>Listen attentively and respond to what they hear with relevant questions, comments and actions when being read to and during whole class discussions and small group interactions; - Make comments about what they have heard and ask question</w:t>
            </w:r>
            <w:r w:rsidR="00642470">
              <w:rPr>
                <w:rFonts w:ascii="Bradley Hand ITC" w:hAnsi="Bradley Hand ITC"/>
                <w:sz w:val="24"/>
                <w:szCs w:val="24"/>
              </w:rPr>
              <w:t xml:space="preserve">s </w:t>
            </w:r>
            <w:r w:rsidRPr="0049470D">
              <w:rPr>
                <w:rFonts w:ascii="Bradley Hand ITC" w:hAnsi="Bradley Hand ITC"/>
                <w:sz w:val="24"/>
                <w:szCs w:val="24"/>
              </w:rPr>
              <w:t>to clarify their understanding; - Hold conversation when engaged in back-and-forth exchanges with their teacher and peers.</w:t>
            </w:r>
          </w:p>
          <w:p w:rsidR="0049470D" w:rsidRPr="0049470D" w:rsidRDefault="0049470D" w:rsidP="0049470D">
            <w:pPr>
              <w:pStyle w:val="NoSpacing"/>
              <w:rPr>
                <w:rFonts w:ascii="Bradley Hand ITC" w:hAnsi="Bradley Hand ITC" w:cstheme="majorHAnsi"/>
                <w:sz w:val="24"/>
                <w:szCs w:val="24"/>
                <w:u w:val="single"/>
              </w:rPr>
            </w:pPr>
            <w:r w:rsidRPr="0049470D">
              <w:rPr>
                <w:rFonts w:ascii="Bradley Hand ITC" w:hAnsi="Bradley Hand ITC" w:cstheme="majorHAnsi"/>
                <w:sz w:val="24"/>
                <w:szCs w:val="24"/>
                <w:u w:val="single"/>
              </w:rPr>
              <w:t xml:space="preserve">Speaking </w:t>
            </w:r>
          </w:p>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rPr>
              <w:t>Participate in small group, class and one-to-one discussions, offering their own ideas, using recently introduced vocabulary; -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49470D" w:rsidRPr="002200A9" w:rsidTr="002200A9">
        <w:tc>
          <w:tcPr>
            <w:tcW w:w="2552" w:type="dxa"/>
            <w:vMerge w:val="restart"/>
          </w:tcPr>
          <w:p w:rsidR="0049470D" w:rsidRDefault="0049470D" w:rsidP="002200A9">
            <w:pPr>
              <w:spacing w:before="70" w:line="260" w:lineRule="exact"/>
              <w:ind w:right="219"/>
              <w:jc w:val="center"/>
              <w:rPr>
                <w:rFonts w:ascii="Kristen ITC" w:eastAsia="Arial" w:hAnsi="Kristen ITC" w:cs="Arial"/>
                <w:b/>
                <w:sz w:val="24"/>
                <w:szCs w:val="24"/>
                <w:u w:val="single"/>
              </w:rPr>
            </w:pPr>
            <w:r w:rsidRPr="0049470D">
              <w:rPr>
                <w:rFonts w:ascii="Kristen ITC" w:eastAsia="Arial" w:hAnsi="Kristen ITC" w:cs="Arial"/>
                <w:b/>
                <w:sz w:val="24"/>
                <w:szCs w:val="24"/>
                <w:u w:val="single"/>
              </w:rPr>
              <w:t>Physical</w:t>
            </w:r>
          </w:p>
          <w:p w:rsidR="0049470D" w:rsidRDefault="0049470D" w:rsidP="002200A9">
            <w:pPr>
              <w:spacing w:before="70" w:line="260" w:lineRule="exact"/>
              <w:ind w:right="219"/>
              <w:jc w:val="center"/>
              <w:rPr>
                <w:rFonts w:ascii="Kristen ITC" w:eastAsia="Arial" w:hAnsi="Kristen ITC" w:cs="Arial"/>
                <w:b/>
                <w:sz w:val="24"/>
                <w:szCs w:val="24"/>
                <w:u w:val="single"/>
              </w:rPr>
            </w:pPr>
          </w:p>
          <w:p w:rsidR="0049470D" w:rsidRPr="002B60F4" w:rsidRDefault="0049470D" w:rsidP="0049470D">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9470D" w:rsidRDefault="0049470D" w:rsidP="0049470D">
            <w:pPr>
              <w:spacing w:before="70" w:line="260" w:lineRule="exact"/>
              <w:ind w:right="219"/>
              <w:jc w:val="center"/>
              <w:rPr>
                <w:rFonts w:ascii="Kristen ITC" w:eastAsia="Arial" w:hAnsi="Kristen ITC" w:cs="Arial"/>
                <w:sz w:val="24"/>
                <w:szCs w:val="24"/>
              </w:rPr>
            </w:pPr>
          </w:p>
          <w:p w:rsidR="0049470D" w:rsidRDefault="0049470D" w:rsidP="0049470D">
            <w:pPr>
              <w:spacing w:before="70" w:line="260" w:lineRule="exact"/>
              <w:ind w:right="219"/>
              <w:jc w:val="center"/>
              <w:rPr>
                <w:rFonts w:ascii="Kristen ITC" w:eastAsia="Arial" w:hAnsi="Kristen ITC" w:cs="Arial"/>
                <w:sz w:val="24"/>
                <w:szCs w:val="24"/>
              </w:rPr>
            </w:pPr>
          </w:p>
          <w:p w:rsidR="0049470D" w:rsidRDefault="0049470D" w:rsidP="0049470D">
            <w:pPr>
              <w:spacing w:before="70" w:line="260" w:lineRule="exact"/>
              <w:ind w:right="219"/>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Default="0049470D" w:rsidP="0049470D">
            <w:pPr>
              <w:spacing w:before="70" w:line="260" w:lineRule="exact"/>
              <w:ind w:right="219"/>
              <w:jc w:val="center"/>
              <w:rPr>
                <w:rFonts w:ascii="Kristen ITC" w:eastAsia="Arial" w:hAnsi="Kristen ITC" w:cs="Arial"/>
                <w:b/>
                <w:i/>
                <w:sz w:val="24"/>
                <w:szCs w:val="24"/>
                <w:u w:val="single"/>
              </w:rPr>
            </w:pPr>
          </w:p>
          <w:p w:rsidR="0049470D" w:rsidRPr="002B60F4" w:rsidRDefault="0049470D" w:rsidP="0049470D">
            <w:pPr>
              <w:spacing w:before="70" w:line="260" w:lineRule="exact"/>
              <w:ind w:right="219"/>
              <w:jc w:val="center"/>
              <w:rPr>
                <w:rFonts w:ascii="Kristen ITC" w:eastAsia="Arial" w:hAnsi="Kristen ITC" w:cs="Arial"/>
                <w:b/>
                <w:i/>
                <w:sz w:val="24"/>
                <w:szCs w:val="24"/>
                <w:u w:val="single"/>
              </w:rPr>
            </w:pPr>
          </w:p>
          <w:p w:rsidR="0049470D" w:rsidRPr="0049470D" w:rsidRDefault="0049470D" w:rsidP="0049470D">
            <w:pPr>
              <w:spacing w:before="70" w:line="260" w:lineRule="exact"/>
              <w:ind w:right="219"/>
              <w:jc w:val="center"/>
              <w:rPr>
                <w:rFonts w:ascii="Kristen ITC" w:eastAsia="Arial" w:hAnsi="Kristen ITC" w:cs="Arial"/>
                <w:b/>
                <w:sz w:val="24"/>
                <w:szCs w:val="24"/>
                <w:u w:val="single"/>
              </w:rPr>
            </w:pPr>
            <w:r w:rsidRPr="002B60F4">
              <w:rPr>
                <w:rFonts w:ascii="Kristen ITC" w:eastAsia="Arial" w:hAnsi="Kristen ITC" w:cs="Arial"/>
                <w:sz w:val="24"/>
                <w:szCs w:val="24"/>
                <w:u w:val="single"/>
              </w:rPr>
              <w:t>Reception Goals</w:t>
            </w:r>
          </w:p>
        </w:tc>
        <w:tc>
          <w:tcPr>
            <w:tcW w:w="7938" w:type="dxa"/>
          </w:tcPr>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 xml:space="preserve">Gross Motor Skills </w:t>
            </w:r>
          </w:p>
          <w:p w:rsidR="0049470D" w:rsidRPr="0049470D" w:rsidRDefault="0049470D" w:rsidP="0049470D">
            <w:pPr>
              <w:pStyle w:val="NoSpacing"/>
              <w:rPr>
                <w:rFonts w:ascii="Bradley Hand ITC" w:hAnsi="Bradley Hand ITC"/>
                <w:sz w:val="24"/>
                <w:szCs w:val="24"/>
              </w:rPr>
            </w:pPr>
            <w:r w:rsidRPr="0049470D">
              <w:rPr>
                <w:rFonts w:ascii="Bradley Hand ITC" w:hAnsi="Bradley Hand ITC"/>
                <w:sz w:val="24"/>
                <w:szCs w:val="24"/>
              </w:rPr>
              <w:t xml:space="preserve">Develop skills in performing movements such as running, balancing, climbing and use simple techniques when playing games; stopping, changing direction, moving into a space. Use and remember sequences and patterns of movements which are related to music and rhythm. Start taking part in some group activities. Be increasingly independent in meeting their own care needs. Begin to recognise healthy choices. </w:t>
            </w:r>
          </w:p>
          <w:p w:rsidR="0049470D" w:rsidRPr="0049470D" w:rsidRDefault="0049470D" w:rsidP="0049470D">
            <w:pPr>
              <w:pStyle w:val="NoSpacing"/>
              <w:rPr>
                <w:rFonts w:ascii="Bradley Hand ITC" w:hAnsi="Bradley Hand ITC"/>
                <w:sz w:val="24"/>
                <w:szCs w:val="24"/>
              </w:rPr>
            </w:pPr>
          </w:p>
          <w:p w:rsidR="0049470D" w:rsidRPr="0049470D" w:rsidRDefault="0049470D" w:rsidP="0049470D">
            <w:pPr>
              <w:pStyle w:val="NoSpacing"/>
              <w:rPr>
                <w:rFonts w:ascii="Bradley Hand ITC" w:hAnsi="Bradley Hand ITC"/>
                <w:sz w:val="24"/>
                <w:szCs w:val="24"/>
                <w:u w:val="single"/>
              </w:rPr>
            </w:pPr>
            <w:r w:rsidRPr="0049470D">
              <w:rPr>
                <w:rFonts w:ascii="Bradley Hand ITC" w:hAnsi="Bradley Hand ITC"/>
                <w:sz w:val="24"/>
                <w:szCs w:val="24"/>
                <w:u w:val="single"/>
              </w:rPr>
              <w:t>Fine Motor Skills</w:t>
            </w:r>
          </w:p>
          <w:p w:rsidR="0049470D" w:rsidRPr="00E87A87" w:rsidRDefault="0049470D" w:rsidP="00E87A87">
            <w:pPr>
              <w:pStyle w:val="NoSpacing"/>
              <w:rPr>
                <w:rFonts w:ascii="Bradley Hand ITC" w:hAnsi="Bradley Hand ITC"/>
                <w:sz w:val="24"/>
                <w:szCs w:val="24"/>
              </w:rPr>
            </w:pPr>
            <w:r w:rsidRPr="0049470D">
              <w:rPr>
                <w:rFonts w:ascii="Bradley Hand ITC" w:hAnsi="Bradley Hand ITC"/>
                <w:sz w:val="24"/>
                <w:szCs w:val="24"/>
              </w:rPr>
              <w:t xml:space="preserve">Use one-handed tools and equipment, for example, making snips in paper with scissors. Use a comfortable grip with good control when holding pens and pencils. Begin to be more independent in dressing and undressing themselves. </w:t>
            </w:r>
          </w:p>
        </w:tc>
      </w:tr>
      <w:tr w:rsidR="0049470D" w:rsidRPr="002200A9" w:rsidTr="002200A9">
        <w:tc>
          <w:tcPr>
            <w:tcW w:w="2552" w:type="dxa"/>
            <w:vMerge/>
          </w:tcPr>
          <w:p w:rsidR="0049470D" w:rsidRPr="002200A9" w:rsidRDefault="0049470D" w:rsidP="002200A9">
            <w:pPr>
              <w:spacing w:before="70" w:line="260" w:lineRule="exact"/>
              <w:ind w:right="219"/>
              <w:jc w:val="center"/>
              <w:rPr>
                <w:rFonts w:ascii="Kristen ITC" w:eastAsia="Arial" w:hAnsi="Kristen ITC" w:cs="Arial"/>
                <w:sz w:val="24"/>
                <w:szCs w:val="24"/>
              </w:rPr>
            </w:pPr>
          </w:p>
        </w:tc>
        <w:tc>
          <w:tcPr>
            <w:tcW w:w="7938" w:type="dxa"/>
          </w:tcPr>
          <w:p w:rsidR="00E87A87" w:rsidRPr="00E87A87" w:rsidRDefault="0049470D" w:rsidP="0049470D">
            <w:pPr>
              <w:pStyle w:val="NoSpacing"/>
              <w:rPr>
                <w:rFonts w:ascii="Bradley Hand ITC" w:hAnsi="Bradley Hand ITC"/>
                <w:sz w:val="24"/>
                <w:szCs w:val="24"/>
              </w:rPr>
            </w:pPr>
            <w:r w:rsidRPr="0049470D">
              <w:rPr>
                <w:rFonts w:ascii="Bradley Hand ITC" w:hAnsi="Bradley Hand ITC"/>
                <w:sz w:val="24"/>
                <w:szCs w:val="24"/>
              </w:rPr>
              <w:t>Negotiate space and obstacles safely, with consideration for themselves and others; - Demonstrate strength, balance and coordination when playing; Move energetically, such as running, jumping, dancing, hopping, skipping and climbing.</w:t>
            </w:r>
            <w:r w:rsidRPr="0049470D">
              <w:rPr>
                <w:rFonts w:ascii="Bradley Hand ITC" w:hAnsi="Bradley Hand ITC" w:cs="HelveticaNeue-Bold"/>
                <w:bCs/>
                <w:sz w:val="24"/>
                <w:szCs w:val="24"/>
                <w:lang w:eastAsia="en-GB"/>
              </w:rPr>
              <w:t xml:space="preserve"> ELG) - </w:t>
            </w:r>
            <w:r w:rsidRPr="0049470D">
              <w:rPr>
                <w:rFonts w:ascii="Bradley Hand ITC" w:hAnsi="Bradley Hand ITC"/>
                <w:sz w:val="24"/>
                <w:szCs w:val="24"/>
              </w:rPr>
              <w:t>Hold a pencil effectively in preparation for fluent writing – using the tripod grip in almost all cases; - Use a range of small tools, including scissors, paint brushes and cutlery; - Begin to show accuracy and care when drawing.</w:t>
            </w:r>
          </w:p>
        </w:tc>
      </w:tr>
      <w:tr w:rsidR="004351C5" w:rsidRPr="002200A9" w:rsidTr="002200A9">
        <w:tc>
          <w:tcPr>
            <w:tcW w:w="2552" w:type="dxa"/>
            <w:vMerge w:val="restart"/>
          </w:tcPr>
          <w:p w:rsidR="004351C5" w:rsidRPr="004351C5" w:rsidRDefault="004351C5" w:rsidP="002200A9">
            <w:pPr>
              <w:spacing w:before="70" w:line="260" w:lineRule="exact"/>
              <w:ind w:right="219"/>
              <w:jc w:val="center"/>
              <w:rPr>
                <w:rFonts w:ascii="Kristen ITC" w:eastAsia="Arial" w:hAnsi="Kristen ITC" w:cs="Arial"/>
                <w:b/>
                <w:i/>
                <w:sz w:val="24"/>
                <w:szCs w:val="24"/>
                <w:u w:val="single"/>
              </w:rPr>
            </w:pPr>
            <w:r w:rsidRPr="004351C5">
              <w:rPr>
                <w:rFonts w:ascii="Kristen ITC" w:eastAsia="Arial" w:hAnsi="Kristen ITC" w:cs="Arial"/>
                <w:b/>
                <w:i/>
                <w:sz w:val="24"/>
                <w:szCs w:val="24"/>
                <w:u w:val="single"/>
              </w:rPr>
              <w:lastRenderedPageBreak/>
              <w:t>Literacy</w:t>
            </w:r>
          </w:p>
          <w:p w:rsidR="004351C5" w:rsidRDefault="004351C5" w:rsidP="002200A9">
            <w:pPr>
              <w:spacing w:before="70" w:line="260" w:lineRule="exact"/>
              <w:ind w:right="219"/>
              <w:jc w:val="center"/>
              <w:rPr>
                <w:rFonts w:ascii="Kristen ITC" w:eastAsia="Arial" w:hAnsi="Kristen ITC" w:cs="Arial"/>
                <w:sz w:val="24"/>
                <w:szCs w:val="24"/>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b/>
                <w:i/>
                <w:sz w:val="24"/>
                <w:szCs w:val="24"/>
                <w:u w:val="single"/>
              </w:rPr>
            </w:pPr>
          </w:p>
          <w:p w:rsidR="004351C5" w:rsidRDefault="004351C5"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Default="002E62CE" w:rsidP="004351C5">
            <w:pPr>
              <w:spacing w:before="70" w:line="260" w:lineRule="exact"/>
              <w:ind w:right="219"/>
              <w:jc w:val="center"/>
              <w:rPr>
                <w:rFonts w:ascii="Kristen ITC" w:eastAsia="Arial" w:hAnsi="Kristen ITC" w:cs="Arial"/>
                <w:b/>
                <w:i/>
                <w:sz w:val="24"/>
                <w:szCs w:val="24"/>
                <w:u w:val="single"/>
              </w:rPr>
            </w:pPr>
          </w:p>
          <w:p w:rsidR="002E62CE" w:rsidRPr="002B60F4" w:rsidRDefault="002E62CE" w:rsidP="004351C5">
            <w:pPr>
              <w:spacing w:before="70" w:line="260" w:lineRule="exact"/>
              <w:ind w:right="219"/>
              <w:jc w:val="center"/>
              <w:rPr>
                <w:rFonts w:ascii="Kristen ITC" w:eastAsia="Arial" w:hAnsi="Kristen ITC" w:cs="Arial"/>
                <w:b/>
                <w:i/>
                <w:sz w:val="24"/>
                <w:szCs w:val="24"/>
                <w:u w:val="single"/>
              </w:rPr>
            </w:pPr>
          </w:p>
          <w:p w:rsidR="004351C5" w:rsidRPr="002200A9" w:rsidRDefault="004351C5" w:rsidP="004351C5">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Comprehension</w:t>
            </w:r>
          </w:p>
          <w:p w:rsidR="004351C5" w:rsidRPr="004351C5" w:rsidRDefault="004351C5" w:rsidP="004351C5">
            <w:pPr>
              <w:pStyle w:val="NoSpacing"/>
              <w:rPr>
                <w:rFonts w:ascii="Bradley Hand ITC" w:hAnsi="Bradley Hand ITC"/>
              </w:rPr>
            </w:pPr>
            <w:r w:rsidRPr="004351C5">
              <w:rPr>
                <w:rFonts w:ascii="Bradley Hand ITC" w:hAnsi="Bradley Hand ITC"/>
              </w:rPr>
              <w:t>Develop play around favourite stories using props. Repeat words and phrases from familiar stories and rhymes.</w:t>
            </w:r>
          </w:p>
          <w:p w:rsidR="004351C5" w:rsidRPr="004351C5" w:rsidRDefault="004351C5" w:rsidP="004351C5">
            <w:pPr>
              <w:pStyle w:val="NoSpacing"/>
              <w:rPr>
                <w:rFonts w:ascii="Bradley Hand ITC" w:hAnsi="Bradley Hand ITC"/>
              </w:rPr>
            </w:pPr>
            <w:r w:rsidRPr="004351C5">
              <w:rPr>
                <w:rFonts w:ascii="Bradley Hand ITC" w:hAnsi="Bradley Hand ITC"/>
                <w:u w:val="single"/>
              </w:rPr>
              <w:t>Word Reading</w:t>
            </w:r>
            <w:r w:rsidRPr="004351C5">
              <w:rPr>
                <w:rFonts w:ascii="Bradley Hand ITC" w:hAnsi="Bradley Hand ITC"/>
              </w:rPr>
              <w:t xml:space="preserve"> </w:t>
            </w:r>
          </w:p>
          <w:p w:rsidR="004351C5" w:rsidRPr="004351C5" w:rsidRDefault="004351C5" w:rsidP="004351C5">
            <w:pPr>
              <w:pStyle w:val="NoSpacing"/>
              <w:rPr>
                <w:rFonts w:ascii="Bradley Hand ITC" w:hAnsi="Bradley Hand ITC"/>
              </w:rPr>
            </w:pPr>
            <w:r w:rsidRPr="004351C5">
              <w:rPr>
                <w:rFonts w:ascii="Bradley Hand ITC" w:hAnsi="Bradley Hand ITC"/>
              </w:rPr>
              <w:t>Understand the five key concepts about print: Listen for the sounds that can be heard in words and orally blend. Recognise some initial sounds and their corresponding grapheme.</w:t>
            </w:r>
          </w:p>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 xml:space="preserve">Writing </w:t>
            </w:r>
          </w:p>
          <w:p w:rsidR="004351C5" w:rsidRPr="004351C5" w:rsidRDefault="004351C5" w:rsidP="004351C5">
            <w:pPr>
              <w:pStyle w:val="BodyText"/>
              <w:rPr>
                <w:rFonts w:ascii="Bradley Hand ITC" w:hAnsi="Bradley Hand ITC"/>
                <w:sz w:val="22"/>
                <w:szCs w:val="22"/>
              </w:rPr>
            </w:pPr>
            <w:r w:rsidRPr="004351C5">
              <w:rPr>
                <w:rFonts w:ascii="Bradley Hand ITC" w:hAnsi="Bradley Hand ITC"/>
                <w:sz w:val="22"/>
                <w:szCs w:val="22"/>
              </w:rPr>
              <w:t xml:space="preserve">Use some print and letter knowledge in early writing. Begin to write for a purpose; letter, list, label. Write name with some letters being correctly formed. </w:t>
            </w:r>
          </w:p>
          <w:p w:rsidR="004351C5" w:rsidRPr="002200A9" w:rsidRDefault="004351C5" w:rsidP="002200A9">
            <w:pPr>
              <w:spacing w:before="70" w:line="260" w:lineRule="exact"/>
              <w:ind w:right="219"/>
              <w:jc w:val="center"/>
              <w:rPr>
                <w:rFonts w:ascii="Kristen ITC" w:eastAsia="Arial" w:hAnsi="Kristen ITC" w:cs="Arial"/>
                <w:sz w:val="24"/>
                <w:szCs w:val="24"/>
              </w:rPr>
            </w:pPr>
          </w:p>
        </w:tc>
      </w:tr>
      <w:tr w:rsidR="004351C5" w:rsidRPr="002200A9" w:rsidTr="002200A9">
        <w:tc>
          <w:tcPr>
            <w:tcW w:w="2552" w:type="dxa"/>
            <w:vMerge/>
          </w:tcPr>
          <w:p w:rsidR="004351C5" w:rsidRPr="002200A9" w:rsidRDefault="004351C5" w:rsidP="002200A9">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Comprehension</w:t>
            </w:r>
          </w:p>
          <w:p w:rsidR="004351C5" w:rsidRDefault="004351C5" w:rsidP="004351C5">
            <w:pPr>
              <w:pStyle w:val="NoSpacing"/>
              <w:rPr>
                <w:rFonts w:ascii="Bradley Hand ITC" w:hAnsi="Bradley Hand ITC"/>
              </w:rPr>
            </w:pPr>
            <w:r w:rsidRPr="004351C5">
              <w:rPr>
                <w:rFonts w:ascii="Bradley Hand ITC" w:hAnsi="Bradley Hand ITC"/>
              </w:rPr>
              <w:t xml:space="preserve">Demonstrate understanding of what has been read to them by retelling stories and narratives using their own words and recently introduced vocabulary; Anticipate – where appropriate, Recall key events in </w:t>
            </w:r>
            <w:r w:rsidR="00E87A87" w:rsidRPr="004351C5">
              <w:rPr>
                <w:rFonts w:ascii="Bradley Hand ITC" w:hAnsi="Bradley Hand ITC"/>
              </w:rPr>
              <w:t>stories, Use</w:t>
            </w:r>
            <w:r w:rsidRPr="004351C5">
              <w:rPr>
                <w:rFonts w:ascii="Bradley Hand ITC" w:hAnsi="Bradley Hand ITC"/>
              </w:rPr>
              <w:t xml:space="preserve"> and understand recently introduced vocabulary during discussions about stories, non-fiction, rhymes and poems and during role-play.</w:t>
            </w:r>
          </w:p>
          <w:p w:rsidR="004351C5" w:rsidRPr="004351C5" w:rsidRDefault="004351C5" w:rsidP="004351C5">
            <w:pPr>
              <w:pStyle w:val="NoSpacing"/>
              <w:rPr>
                <w:rFonts w:ascii="Bradley Hand ITC" w:hAnsi="Bradley Hand ITC"/>
              </w:rPr>
            </w:pPr>
            <w:r w:rsidRPr="004351C5">
              <w:rPr>
                <w:rFonts w:ascii="Bradley Hand ITC" w:hAnsi="Bradley Hand ITC"/>
                <w:u w:val="single"/>
              </w:rPr>
              <w:t>Word Reading</w:t>
            </w:r>
            <w:r w:rsidRPr="004351C5">
              <w:rPr>
                <w:rFonts w:ascii="Bradley Hand ITC" w:hAnsi="Bradley Hand ITC"/>
              </w:rPr>
              <w:t xml:space="preserve"> </w:t>
            </w:r>
          </w:p>
          <w:p w:rsidR="004351C5" w:rsidRPr="004351C5" w:rsidRDefault="004351C5" w:rsidP="004351C5">
            <w:pPr>
              <w:pStyle w:val="NoSpacing"/>
              <w:rPr>
                <w:rFonts w:ascii="Bradley Hand ITC" w:hAnsi="Bradley Hand ITC"/>
                <w:u w:val="single"/>
              </w:rPr>
            </w:pPr>
            <w:r w:rsidRPr="004351C5">
              <w:rPr>
                <w:rFonts w:ascii="Bradley Hand ITC" w:hAnsi="Bradley Hand ITC"/>
              </w:rPr>
              <w:t>Say a sound for each letter in the alphabet and at least 10 digraphs; - Read words consistent with their phonic knowledge by sound-blending; - Read aloud simple sentences and books that are consistent with their phonic knowledge, including some common exception words.</w:t>
            </w:r>
          </w:p>
          <w:p w:rsidR="004351C5" w:rsidRPr="004351C5" w:rsidRDefault="004351C5" w:rsidP="004351C5">
            <w:pPr>
              <w:pStyle w:val="NoSpacing"/>
              <w:rPr>
                <w:rFonts w:ascii="Bradley Hand ITC" w:hAnsi="Bradley Hand ITC"/>
                <w:u w:val="single"/>
              </w:rPr>
            </w:pPr>
            <w:r w:rsidRPr="004351C5">
              <w:rPr>
                <w:rFonts w:ascii="Bradley Hand ITC" w:hAnsi="Bradley Hand ITC"/>
                <w:u w:val="single"/>
              </w:rPr>
              <w:t xml:space="preserve">Writing </w:t>
            </w:r>
          </w:p>
          <w:p w:rsidR="004351C5" w:rsidRPr="004351C5" w:rsidRDefault="004351C5" w:rsidP="004351C5">
            <w:pPr>
              <w:pStyle w:val="NoSpacing"/>
              <w:rPr>
                <w:rFonts w:ascii="Bradley Hand ITC" w:hAnsi="Bradley Hand ITC"/>
              </w:rPr>
            </w:pPr>
            <w:r w:rsidRPr="004351C5">
              <w:rPr>
                <w:rFonts w:ascii="Bradley Hand ITC" w:hAnsi="Bradley Hand ITC"/>
              </w:rPr>
              <w:t>Write recognisable letters, most of which are correctly formed; - Spell words by identifying sounds in them and representing the sounds with a letter or letters. Write simple phrases and sentences that can be read by others.</w:t>
            </w:r>
          </w:p>
          <w:p w:rsidR="004351C5" w:rsidRPr="004351C5" w:rsidRDefault="004351C5" w:rsidP="004351C5">
            <w:pPr>
              <w:pStyle w:val="NoSpacing"/>
              <w:rPr>
                <w:rFonts w:ascii="Bradley Hand ITC" w:hAnsi="Bradley Hand ITC"/>
                <w:u w:val="single"/>
              </w:rPr>
            </w:pPr>
          </w:p>
        </w:tc>
      </w:tr>
      <w:tr w:rsidR="004351C5" w:rsidRPr="002200A9" w:rsidTr="002200A9">
        <w:tc>
          <w:tcPr>
            <w:tcW w:w="2552" w:type="dxa"/>
            <w:vMerge w:val="restart"/>
          </w:tcPr>
          <w:p w:rsidR="004351C5" w:rsidRPr="004351C5" w:rsidRDefault="004351C5" w:rsidP="002200A9">
            <w:pPr>
              <w:spacing w:before="70" w:line="260" w:lineRule="exact"/>
              <w:ind w:right="219"/>
              <w:jc w:val="center"/>
              <w:rPr>
                <w:rFonts w:ascii="Kristen ITC" w:eastAsia="Arial" w:hAnsi="Kristen ITC" w:cs="Arial"/>
                <w:b/>
                <w:i/>
                <w:sz w:val="24"/>
                <w:szCs w:val="24"/>
                <w:u w:val="single"/>
              </w:rPr>
            </w:pPr>
            <w:proofErr w:type="spellStart"/>
            <w:r w:rsidRPr="004351C5">
              <w:rPr>
                <w:rFonts w:ascii="Kristen ITC" w:eastAsia="Arial" w:hAnsi="Kristen ITC" w:cs="Arial"/>
                <w:b/>
                <w:i/>
                <w:sz w:val="24"/>
                <w:szCs w:val="24"/>
                <w:u w:val="single"/>
              </w:rPr>
              <w:t>Maths</w:t>
            </w:r>
            <w:proofErr w:type="spellEnd"/>
          </w:p>
          <w:p w:rsidR="004351C5" w:rsidRDefault="004351C5" w:rsidP="002200A9">
            <w:pPr>
              <w:spacing w:before="70" w:line="260" w:lineRule="exact"/>
              <w:ind w:right="219"/>
              <w:jc w:val="center"/>
              <w:rPr>
                <w:rFonts w:ascii="Kristen ITC" w:eastAsia="Arial" w:hAnsi="Kristen ITC" w:cs="Arial"/>
                <w:sz w:val="24"/>
                <w:szCs w:val="24"/>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b/>
                <w:i/>
                <w:sz w:val="24"/>
                <w:szCs w:val="24"/>
                <w:u w:val="single"/>
              </w:rPr>
            </w:pPr>
          </w:p>
          <w:p w:rsidR="00E87A87" w:rsidRDefault="00E87A87" w:rsidP="004351C5">
            <w:pPr>
              <w:spacing w:before="70" w:line="260" w:lineRule="exact"/>
              <w:ind w:right="219"/>
              <w:rPr>
                <w:rFonts w:ascii="Kristen ITC" w:eastAsia="Arial" w:hAnsi="Kristen ITC" w:cs="Arial"/>
                <w:b/>
                <w:i/>
                <w:sz w:val="24"/>
                <w:szCs w:val="24"/>
                <w:u w:val="single"/>
              </w:rPr>
            </w:pPr>
          </w:p>
          <w:p w:rsidR="00E87A87" w:rsidRDefault="00E87A87" w:rsidP="004351C5">
            <w:pPr>
              <w:spacing w:before="70" w:line="260" w:lineRule="exact"/>
              <w:ind w:right="219"/>
              <w:rPr>
                <w:rFonts w:ascii="Kristen ITC" w:eastAsia="Arial" w:hAnsi="Kristen ITC" w:cs="Arial"/>
                <w:b/>
                <w:i/>
                <w:sz w:val="24"/>
                <w:szCs w:val="24"/>
                <w:u w:val="single"/>
              </w:rPr>
            </w:pPr>
          </w:p>
          <w:p w:rsidR="00E87A87" w:rsidRDefault="00E87A87" w:rsidP="004351C5">
            <w:pPr>
              <w:spacing w:before="70" w:line="260" w:lineRule="exact"/>
              <w:ind w:right="219"/>
              <w:rPr>
                <w:rFonts w:ascii="Kristen ITC" w:eastAsia="Arial" w:hAnsi="Kristen ITC" w:cs="Arial"/>
                <w:b/>
                <w:i/>
                <w:sz w:val="24"/>
                <w:szCs w:val="24"/>
                <w:u w:val="single"/>
              </w:rPr>
            </w:pPr>
          </w:p>
          <w:p w:rsidR="00684450" w:rsidRDefault="00684450" w:rsidP="004351C5">
            <w:pPr>
              <w:spacing w:before="70" w:line="260" w:lineRule="exact"/>
              <w:ind w:right="219"/>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b/>
                <w:i/>
                <w:sz w:val="24"/>
                <w:szCs w:val="24"/>
                <w:u w:val="single"/>
              </w:rPr>
            </w:pPr>
          </w:p>
          <w:p w:rsidR="004351C5" w:rsidRPr="002200A9" w:rsidRDefault="004351C5" w:rsidP="004351C5">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Number </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Working with numbers up to 5 and then 10, children will: recite numbers, count and Understand the value   objects/amounts accurately. Begin to solve problems and understand some vocabulary including comparing amounts.</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Numerical patterns</w:t>
            </w:r>
          </w:p>
          <w:p w:rsid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 xml:space="preserve">Explore 2D and 3D shapes; discuss and describe position &amp; location. Talk about, create &amp; correct patterns; compare objects </w:t>
            </w:r>
            <w:r w:rsidR="00E87A87">
              <w:rPr>
                <w:rFonts w:ascii="Bradley Hand ITC" w:eastAsia="Times New Roman" w:hAnsi="Bradley Hand ITC" w:cs="Calibri"/>
                <w:color w:val="000000"/>
                <w:lang w:eastAsia="en-GB"/>
              </w:rPr>
              <w:t>(size, length, weight, capacity)</w:t>
            </w:r>
          </w:p>
          <w:p w:rsidR="00E87A87" w:rsidRPr="004351C5" w:rsidRDefault="00E87A87" w:rsidP="004351C5">
            <w:pPr>
              <w:pStyle w:val="NoSpacing"/>
              <w:rPr>
                <w:rFonts w:ascii="Bradley Hand ITC" w:eastAsia="Times New Roman" w:hAnsi="Bradley Hand ITC" w:cs="Calibri"/>
                <w:color w:val="000000"/>
                <w:lang w:eastAsia="en-GB"/>
              </w:rPr>
            </w:pPr>
          </w:p>
        </w:tc>
      </w:tr>
      <w:tr w:rsidR="004351C5" w:rsidRPr="002200A9" w:rsidTr="0049470D">
        <w:trPr>
          <w:trHeight w:val="881"/>
        </w:trPr>
        <w:tc>
          <w:tcPr>
            <w:tcW w:w="2552" w:type="dxa"/>
            <w:vMerge/>
          </w:tcPr>
          <w:p w:rsidR="004351C5" w:rsidRPr="002200A9" w:rsidRDefault="004351C5" w:rsidP="002200A9">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Number </w:t>
            </w:r>
          </w:p>
          <w:p w:rsidR="004351C5" w:rsidRPr="004351C5" w:rsidRDefault="004351C5" w:rsidP="004351C5">
            <w:pPr>
              <w:pStyle w:val="NoSpacing"/>
              <w:rPr>
                <w:rFonts w:ascii="Bradley Hand ITC" w:eastAsia="Times New Roman" w:hAnsi="Bradley Hand ITC" w:cs="Calibri"/>
                <w:bCs/>
                <w:iCs/>
                <w:color w:val="000000"/>
                <w:u w:val="single"/>
                <w:lang w:eastAsia="en-GB"/>
              </w:rPr>
            </w:pPr>
            <w:r w:rsidRPr="004351C5">
              <w:rPr>
                <w:rFonts w:ascii="Bradley Hand ITC" w:hAnsi="Bradley Hand ITC"/>
              </w:rPr>
              <w:t xml:space="preserve">Have a deep understanding of number to 10, including the composition of each number; - </w:t>
            </w:r>
            <w:proofErr w:type="spellStart"/>
            <w:r w:rsidRPr="004351C5">
              <w:rPr>
                <w:rFonts w:ascii="Bradley Hand ITC" w:hAnsi="Bradley Hand ITC"/>
              </w:rPr>
              <w:t>Subitise</w:t>
            </w:r>
            <w:proofErr w:type="spellEnd"/>
            <w:r w:rsidRPr="004351C5">
              <w:rPr>
                <w:rFonts w:ascii="Bradley Hand ITC" w:hAnsi="Bradley Hand ITC"/>
              </w:rPr>
              <w:t xml:space="preserve"> (recognise quantities without counting) up to 5; - Automatically recall (without reference to rhymes, counting or other aids) number bonds up to 5 (including subtraction facts) and some number bonds to 10, including double facts.</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Numerical patterns</w:t>
            </w:r>
          </w:p>
          <w:p w:rsidR="00E87A87" w:rsidRDefault="004351C5" w:rsidP="004351C5">
            <w:pPr>
              <w:pStyle w:val="NoSpacing"/>
              <w:rPr>
                <w:rFonts w:ascii="Bradley Hand ITC" w:hAnsi="Bradley Hand ITC"/>
              </w:rPr>
            </w:pPr>
            <w:r w:rsidRPr="004351C5">
              <w:rPr>
                <w:rFonts w:ascii="Bradley Hand ITC" w:hAnsi="Bradley Hand ITC"/>
              </w:rPr>
              <w:t>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rsidR="00E87A87" w:rsidRPr="004351C5" w:rsidRDefault="00E87A87" w:rsidP="004351C5">
            <w:pPr>
              <w:pStyle w:val="NoSpacing"/>
              <w:rPr>
                <w:rFonts w:ascii="Bradley Hand ITC" w:hAnsi="Bradley Hand ITC"/>
              </w:rPr>
            </w:pPr>
          </w:p>
        </w:tc>
      </w:tr>
      <w:tr w:rsidR="004351C5" w:rsidRPr="002200A9" w:rsidTr="002200A9">
        <w:tc>
          <w:tcPr>
            <w:tcW w:w="2552" w:type="dxa"/>
            <w:vMerge w:val="restart"/>
          </w:tcPr>
          <w:p w:rsidR="004351C5" w:rsidRPr="002B60F4" w:rsidRDefault="004351C5" w:rsidP="004351C5">
            <w:pPr>
              <w:spacing w:before="70" w:line="260" w:lineRule="exact"/>
              <w:ind w:right="219"/>
              <w:jc w:val="center"/>
              <w:rPr>
                <w:rFonts w:ascii="Kristen ITC" w:eastAsia="Arial" w:hAnsi="Kristen ITC" w:cs="Arial"/>
                <w:b/>
                <w:i/>
                <w:sz w:val="24"/>
                <w:szCs w:val="24"/>
                <w:u w:val="single"/>
              </w:rPr>
            </w:pPr>
            <w:r w:rsidRPr="002B60F4">
              <w:rPr>
                <w:rFonts w:ascii="Kristen ITC" w:eastAsia="Arial" w:hAnsi="Kristen ITC" w:cs="Arial"/>
                <w:b/>
                <w:i/>
                <w:sz w:val="24"/>
                <w:szCs w:val="24"/>
                <w:u w:val="single"/>
              </w:rPr>
              <w:lastRenderedPageBreak/>
              <w:t>UTW</w:t>
            </w:r>
          </w:p>
          <w:p w:rsidR="004351C5" w:rsidRDefault="004351C5" w:rsidP="004351C5">
            <w:pPr>
              <w:spacing w:before="70" w:line="260" w:lineRule="exact"/>
              <w:ind w:right="219"/>
              <w:rPr>
                <w:rFonts w:ascii="Kristen ITC" w:eastAsia="Arial" w:hAnsi="Kristen ITC" w:cs="Arial"/>
                <w:sz w:val="24"/>
                <w:szCs w:val="24"/>
                <w:u w:val="single"/>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 xml:space="preserve">Past &amp; Present </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Understand their own history (personal/family)</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People, cultures &amp; communities</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Develop a positive attitude towards differences between people (occupation, gender, ethnicity, culture.) &amp; places (countries).</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Natural world </w:t>
            </w:r>
          </w:p>
          <w:p w:rsid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Explore materials and their properties; make observations and give explanations; show an interest in caring for the environment and living things. </w:t>
            </w:r>
          </w:p>
          <w:p w:rsidR="00E87A87" w:rsidRPr="004351C5" w:rsidRDefault="00E87A87" w:rsidP="004351C5">
            <w:pPr>
              <w:pStyle w:val="NoSpacing"/>
              <w:rPr>
                <w:rFonts w:ascii="Bradley Hand ITC" w:eastAsia="Times New Roman" w:hAnsi="Bradley Hand ITC" w:cs="Calibri"/>
                <w:color w:val="000000"/>
                <w:lang w:eastAsia="en-GB"/>
              </w:rPr>
            </w:pPr>
          </w:p>
        </w:tc>
      </w:tr>
      <w:tr w:rsidR="004351C5" w:rsidRPr="002200A9" w:rsidTr="002200A9">
        <w:tc>
          <w:tcPr>
            <w:tcW w:w="2552" w:type="dxa"/>
            <w:vMerge/>
          </w:tcPr>
          <w:p w:rsidR="004351C5" w:rsidRPr="002200A9" w:rsidRDefault="004351C5" w:rsidP="004351C5">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hAnsi="Bradley Hand ITC" w:cs="HelveticaNeue-Bold"/>
                <w:bCs/>
                <w:u w:val="single"/>
                <w:lang w:eastAsia="en-GB"/>
              </w:rPr>
            </w:pPr>
            <w:r w:rsidRPr="004351C5">
              <w:rPr>
                <w:rFonts w:ascii="Bradley Hand ITC" w:hAnsi="Bradley Hand ITC" w:cs="HelveticaNeue-Bold"/>
                <w:bCs/>
                <w:u w:val="single"/>
                <w:lang w:eastAsia="en-GB"/>
              </w:rPr>
              <w:t>Past &amp; present</w:t>
            </w:r>
          </w:p>
          <w:p w:rsidR="004351C5" w:rsidRPr="004351C5" w:rsidRDefault="004351C5" w:rsidP="004351C5">
            <w:pPr>
              <w:pStyle w:val="NoSpacing"/>
              <w:rPr>
                <w:rFonts w:ascii="Bradley Hand ITC" w:hAnsi="Bradley Hand ITC"/>
              </w:rPr>
            </w:pPr>
            <w:r w:rsidRPr="004351C5">
              <w:rPr>
                <w:rFonts w:ascii="Bradley Hand ITC" w:hAnsi="Bradley Hand ITC"/>
              </w:rPr>
              <w:t>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p w:rsidR="004351C5" w:rsidRPr="004351C5" w:rsidRDefault="004351C5" w:rsidP="004351C5">
            <w:pPr>
              <w:pStyle w:val="NoSpacing"/>
              <w:rPr>
                <w:rFonts w:ascii="Bradley Hand ITC" w:hAnsi="Bradley Hand ITC" w:cs="HelveticaNeue-Bold"/>
                <w:bCs/>
                <w:u w:val="single"/>
                <w:lang w:eastAsia="en-GB"/>
              </w:rPr>
            </w:pPr>
            <w:r w:rsidRPr="004351C5">
              <w:rPr>
                <w:rFonts w:ascii="Bradley Hand ITC" w:hAnsi="Bradley Hand ITC" w:cs="HelveticaNeue-Bold"/>
                <w:bCs/>
                <w:u w:val="single"/>
                <w:lang w:eastAsia="en-GB"/>
              </w:rPr>
              <w:t>People &amp; Culture</w:t>
            </w:r>
          </w:p>
          <w:p w:rsidR="004351C5" w:rsidRPr="004351C5" w:rsidRDefault="004351C5" w:rsidP="004351C5">
            <w:pPr>
              <w:pStyle w:val="NoSpacing"/>
              <w:rPr>
                <w:rFonts w:ascii="Bradley Hand ITC" w:hAnsi="Bradley Hand ITC"/>
              </w:rPr>
            </w:pPr>
            <w:r w:rsidRPr="004351C5">
              <w:rPr>
                <w:rFonts w:ascii="Bradley Hand ITC" w:hAnsi="Bradley Hand ITC"/>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rsidR="004351C5" w:rsidRPr="004351C5" w:rsidRDefault="004351C5" w:rsidP="004351C5">
            <w:pPr>
              <w:pStyle w:val="NoSpacing"/>
              <w:rPr>
                <w:rFonts w:ascii="Bradley Hand ITC" w:hAnsi="Bradley Hand ITC" w:cs="HelveticaNeue-Bold"/>
                <w:bCs/>
                <w:u w:val="single"/>
                <w:lang w:eastAsia="en-GB"/>
              </w:rPr>
            </w:pPr>
            <w:r w:rsidRPr="004351C5">
              <w:rPr>
                <w:rFonts w:ascii="Bradley Hand ITC" w:hAnsi="Bradley Hand ITC" w:cs="HelveticaNeue-Bold"/>
                <w:bCs/>
                <w:u w:val="single"/>
                <w:lang w:eastAsia="en-GB"/>
              </w:rPr>
              <w:t>Natural World</w:t>
            </w:r>
          </w:p>
          <w:p w:rsidR="004351C5" w:rsidRPr="004351C5" w:rsidRDefault="004351C5" w:rsidP="004351C5">
            <w:pPr>
              <w:pStyle w:val="NoSpacing"/>
              <w:rPr>
                <w:rFonts w:ascii="Bradley Hand ITC" w:eastAsia="Times New Roman" w:hAnsi="Bradley Hand ITC" w:cs="Calibri"/>
                <w:bCs/>
                <w:iCs/>
                <w:color w:val="000000"/>
                <w:u w:val="single"/>
                <w:lang w:eastAsia="en-GB"/>
              </w:rPr>
            </w:pPr>
            <w:r w:rsidRPr="004351C5">
              <w:rPr>
                <w:rFonts w:ascii="Bradley Hand ITC" w:hAnsi="Bradley Hand ITC"/>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tc>
      </w:tr>
      <w:tr w:rsidR="004351C5" w:rsidRPr="002200A9" w:rsidTr="002200A9">
        <w:tc>
          <w:tcPr>
            <w:tcW w:w="2552" w:type="dxa"/>
            <w:vMerge w:val="restart"/>
          </w:tcPr>
          <w:p w:rsidR="004351C5" w:rsidRPr="004351C5" w:rsidRDefault="004351C5" w:rsidP="004351C5">
            <w:pPr>
              <w:spacing w:before="70" w:line="260" w:lineRule="exact"/>
              <w:ind w:right="219"/>
              <w:jc w:val="center"/>
              <w:rPr>
                <w:rFonts w:ascii="Kristen ITC" w:eastAsia="Arial" w:hAnsi="Kristen ITC" w:cs="Arial"/>
                <w:b/>
                <w:i/>
                <w:sz w:val="24"/>
                <w:szCs w:val="24"/>
                <w:u w:val="single"/>
              </w:rPr>
            </w:pPr>
            <w:r w:rsidRPr="004351C5">
              <w:rPr>
                <w:rFonts w:ascii="Kristen ITC" w:eastAsia="Arial" w:hAnsi="Kristen ITC" w:cs="Arial"/>
                <w:b/>
                <w:i/>
                <w:sz w:val="24"/>
                <w:szCs w:val="24"/>
                <w:u w:val="single"/>
              </w:rPr>
              <w:t>EAD</w:t>
            </w:r>
          </w:p>
          <w:p w:rsidR="004351C5" w:rsidRDefault="004351C5" w:rsidP="004351C5">
            <w:pPr>
              <w:spacing w:before="70" w:line="260" w:lineRule="exact"/>
              <w:ind w:right="219"/>
              <w:jc w:val="center"/>
              <w:rPr>
                <w:rFonts w:ascii="Kristen ITC" w:eastAsia="Arial" w:hAnsi="Kristen ITC" w:cs="Arial"/>
                <w:sz w:val="24"/>
                <w:szCs w:val="24"/>
              </w:rPr>
            </w:pPr>
          </w:p>
          <w:p w:rsidR="004351C5" w:rsidRPr="002B60F4" w:rsidRDefault="004351C5" w:rsidP="004351C5">
            <w:pPr>
              <w:spacing w:before="70" w:line="260" w:lineRule="exact"/>
              <w:ind w:right="219"/>
              <w:jc w:val="center"/>
              <w:rPr>
                <w:rFonts w:ascii="Kristen ITC" w:eastAsia="Arial" w:hAnsi="Kristen ITC" w:cs="Arial"/>
                <w:sz w:val="24"/>
                <w:szCs w:val="24"/>
                <w:u w:val="single"/>
              </w:rPr>
            </w:pPr>
            <w:r w:rsidRPr="002B60F4">
              <w:rPr>
                <w:rFonts w:ascii="Kristen ITC" w:eastAsia="Arial" w:hAnsi="Kristen ITC" w:cs="Arial"/>
                <w:sz w:val="24"/>
                <w:szCs w:val="24"/>
                <w:u w:val="single"/>
              </w:rPr>
              <w:t>Nursery Goals</w:t>
            </w: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jc w:val="center"/>
              <w:rPr>
                <w:rFonts w:ascii="Kristen ITC" w:eastAsia="Arial" w:hAnsi="Kristen ITC" w:cs="Arial"/>
                <w:sz w:val="24"/>
                <w:szCs w:val="24"/>
              </w:rPr>
            </w:pPr>
          </w:p>
          <w:p w:rsidR="004351C5" w:rsidRDefault="004351C5" w:rsidP="004351C5">
            <w:pPr>
              <w:spacing w:before="70" w:line="260" w:lineRule="exact"/>
              <w:ind w:right="219"/>
              <w:rPr>
                <w:rFonts w:ascii="Kristen ITC" w:eastAsia="Arial" w:hAnsi="Kristen ITC" w:cs="Arial"/>
                <w:b/>
                <w:i/>
                <w:sz w:val="24"/>
                <w:szCs w:val="24"/>
                <w:u w:val="single"/>
              </w:rPr>
            </w:pPr>
          </w:p>
          <w:p w:rsidR="00684450" w:rsidRDefault="00684450" w:rsidP="004351C5">
            <w:pPr>
              <w:spacing w:before="70" w:line="260" w:lineRule="exact"/>
              <w:ind w:right="219"/>
              <w:rPr>
                <w:rFonts w:ascii="Kristen ITC" w:eastAsia="Arial" w:hAnsi="Kristen ITC" w:cs="Arial"/>
                <w:b/>
                <w:i/>
                <w:sz w:val="24"/>
                <w:szCs w:val="24"/>
                <w:u w:val="single"/>
              </w:rPr>
            </w:pPr>
          </w:p>
          <w:p w:rsidR="004351C5" w:rsidRPr="002B60F4" w:rsidRDefault="004351C5" w:rsidP="004351C5">
            <w:pPr>
              <w:spacing w:before="70" w:line="260" w:lineRule="exact"/>
              <w:ind w:right="219"/>
              <w:jc w:val="center"/>
              <w:rPr>
                <w:rFonts w:ascii="Kristen ITC" w:eastAsia="Arial" w:hAnsi="Kristen ITC" w:cs="Arial"/>
                <w:b/>
                <w:i/>
                <w:sz w:val="24"/>
                <w:szCs w:val="24"/>
                <w:u w:val="single"/>
              </w:rPr>
            </w:pPr>
          </w:p>
          <w:p w:rsidR="004351C5" w:rsidRPr="002200A9" w:rsidRDefault="004351C5" w:rsidP="004351C5">
            <w:pPr>
              <w:spacing w:before="70" w:line="260" w:lineRule="exact"/>
              <w:ind w:right="219"/>
              <w:jc w:val="center"/>
              <w:rPr>
                <w:rFonts w:ascii="Kristen ITC" w:eastAsia="Arial" w:hAnsi="Kristen ITC" w:cs="Arial"/>
                <w:sz w:val="24"/>
                <w:szCs w:val="24"/>
              </w:rPr>
            </w:pPr>
            <w:r w:rsidRPr="002B60F4">
              <w:rPr>
                <w:rFonts w:ascii="Kristen ITC" w:eastAsia="Arial" w:hAnsi="Kristen ITC" w:cs="Arial"/>
                <w:sz w:val="24"/>
                <w:szCs w:val="24"/>
                <w:u w:val="single"/>
              </w:rPr>
              <w:t>Reception Goals</w:t>
            </w:r>
          </w:p>
        </w:tc>
        <w:tc>
          <w:tcPr>
            <w:tcW w:w="7938" w:type="dxa"/>
          </w:tcPr>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Creating with materials -</w:t>
            </w:r>
          </w:p>
          <w:p w:rsidR="004351C5" w:rsidRP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Explore and create using different materials. Draw and create with increasing detail. Explore the use of colours and what happens when colours are mixed together.</w:t>
            </w:r>
          </w:p>
          <w:p w:rsidR="004351C5" w:rsidRPr="004351C5" w:rsidRDefault="004351C5" w:rsidP="004351C5">
            <w:pPr>
              <w:pStyle w:val="NoSpacing"/>
              <w:rPr>
                <w:rFonts w:ascii="Bradley Hand ITC" w:eastAsia="Times New Roman" w:hAnsi="Bradley Hand ITC" w:cs="Calibri"/>
                <w:color w:val="000000"/>
                <w:u w:val="single"/>
                <w:lang w:eastAsia="en-GB"/>
              </w:rPr>
            </w:pPr>
            <w:r w:rsidRPr="004351C5">
              <w:rPr>
                <w:rFonts w:ascii="Bradley Hand ITC" w:eastAsia="Times New Roman" w:hAnsi="Bradley Hand ITC" w:cs="Calibri"/>
                <w:bCs/>
                <w:iCs/>
                <w:color w:val="000000"/>
                <w:u w:val="single"/>
                <w:lang w:eastAsia="en-GB"/>
              </w:rPr>
              <w:t>Being imaginative - </w:t>
            </w:r>
          </w:p>
          <w:p w:rsidR="004351C5" w:rsidRDefault="004351C5" w:rsidP="004351C5">
            <w:pPr>
              <w:pStyle w:val="NoSpacing"/>
              <w:rPr>
                <w:rFonts w:ascii="Bradley Hand ITC" w:eastAsia="Times New Roman" w:hAnsi="Bradley Hand ITC" w:cs="Calibri"/>
                <w:color w:val="000000"/>
                <w:lang w:eastAsia="en-GB"/>
              </w:rPr>
            </w:pPr>
            <w:r w:rsidRPr="004351C5">
              <w:rPr>
                <w:rFonts w:ascii="Bradley Hand ITC" w:eastAsia="Times New Roman" w:hAnsi="Bradley Hand ITC" w:cs="Calibri"/>
                <w:color w:val="000000"/>
                <w:lang w:eastAsia="en-GB"/>
              </w:rPr>
              <w:t>Develop and extend play around small world activities. Sing songs &amp; use instruments with increasing control to create sounds.</w:t>
            </w:r>
          </w:p>
          <w:p w:rsidR="00E87A87" w:rsidRPr="004351C5" w:rsidRDefault="00E87A87" w:rsidP="004351C5">
            <w:pPr>
              <w:pStyle w:val="NoSpacing"/>
              <w:rPr>
                <w:rFonts w:ascii="Bradley Hand ITC" w:eastAsia="Times New Roman" w:hAnsi="Bradley Hand ITC" w:cs="Calibri"/>
                <w:color w:val="000000"/>
                <w:lang w:eastAsia="en-GB"/>
              </w:rPr>
            </w:pPr>
          </w:p>
        </w:tc>
      </w:tr>
      <w:tr w:rsidR="004351C5" w:rsidRPr="002200A9" w:rsidTr="002200A9">
        <w:tc>
          <w:tcPr>
            <w:tcW w:w="2552" w:type="dxa"/>
            <w:vMerge/>
          </w:tcPr>
          <w:p w:rsidR="004351C5" w:rsidRPr="002200A9" w:rsidRDefault="004351C5" w:rsidP="004351C5">
            <w:pPr>
              <w:spacing w:before="70" w:line="260" w:lineRule="exact"/>
              <w:ind w:right="219"/>
              <w:jc w:val="center"/>
              <w:rPr>
                <w:rFonts w:ascii="Kristen ITC" w:eastAsia="Arial" w:hAnsi="Kristen ITC" w:cs="Arial"/>
                <w:sz w:val="24"/>
                <w:szCs w:val="24"/>
              </w:rPr>
            </w:pPr>
          </w:p>
        </w:tc>
        <w:tc>
          <w:tcPr>
            <w:tcW w:w="7938" w:type="dxa"/>
          </w:tcPr>
          <w:p w:rsidR="004351C5" w:rsidRPr="004351C5" w:rsidRDefault="004351C5" w:rsidP="004351C5">
            <w:pPr>
              <w:pStyle w:val="NoSpacing"/>
              <w:rPr>
                <w:rFonts w:ascii="Bradley Hand ITC" w:eastAsia="Times New Roman" w:hAnsi="Bradley Hand ITC" w:cs="Calibri"/>
                <w:bCs/>
                <w:iCs/>
                <w:color w:val="000000"/>
                <w:u w:val="single"/>
                <w:lang w:eastAsia="en-GB"/>
              </w:rPr>
            </w:pPr>
            <w:r w:rsidRPr="004351C5">
              <w:rPr>
                <w:rFonts w:ascii="Bradley Hand ITC" w:hAnsi="Bradley Hand ITC"/>
              </w:rPr>
              <w:t>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rsidR="004351C5" w:rsidRDefault="004351C5" w:rsidP="004351C5">
            <w:pPr>
              <w:pStyle w:val="NoSpacing"/>
              <w:rPr>
                <w:rFonts w:ascii="Bradley Hand ITC" w:hAnsi="Bradley Hand ITC"/>
              </w:rPr>
            </w:pPr>
            <w:r w:rsidRPr="004351C5">
              <w:rPr>
                <w:rFonts w:ascii="Bradley Hand ITC" w:hAnsi="Bradley Hand ITC"/>
              </w:rPr>
              <w:t>Invent, adapt and recount narratives and stories with peers and their teacher; - Sing a range of well-known nursery rhymes and songs; Perform songs, rhymes, poems and stories with others, and – when appropriate – try to move in time with music.</w:t>
            </w:r>
          </w:p>
          <w:p w:rsidR="00E87A87" w:rsidRPr="004351C5" w:rsidRDefault="00E87A87" w:rsidP="004351C5">
            <w:pPr>
              <w:pStyle w:val="NoSpacing"/>
              <w:rPr>
                <w:rFonts w:ascii="Bradley Hand ITC" w:eastAsia="Times New Roman" w:hAnsi="Bradley Hand ITC" w:cs="Calibri"/>
                <w:bCs/>
                <w:iCs/>
                <w:color w:val="000000"/>
                <w:u w:val="single"/>
                <w:lang w:eastAsia="en-GB"/>
              </w:rPr>
            </w:pPr>
          </w:p>
        </w:tc>
      </w:tr>
    </w:tbl>
    <w:p w:rsidR="002200A9" w:rsidRDefault="002200A9" w:rsidP="002521AD">
      <w:pPr>
        <w:spacing w:before="70" w:line="260" w:lineRule="exact"/>
        <w:ind w:right="219"/>
        <w:rPr>
          <w:rFonts w:ascii="Arial" w:eastAsia="Arial" w:hAnsi="Arial" w:cs="Arial"/>
          <w:sz w:val="24"/>
          <w:szCs w:val="24"/>
        </w:rPr>
      </w:pPr>
    </w:p>
    <w:p w:rsidR="002200A9" w:rsidRDefault="002200A9">
      <w:pPr>
        <w:spacing w:before="70" w:line="260" w:lineRule="exact"/>
        <w:ind w:left="101" w:right="219"/>
        <w:rPr>
          <w:rFonts w:ascii="Arial" w:eastAsia="Arial" w:hAnsi="Arial" w:cs="Arial"/>
          <w:sz w:val="24"/>
          <w:szCs w:val="24"/>
        </w:rPr>
      </w:pPr>
    </w:p>
    <w:p w:rsidR="002200A9" w:rsidRDefault="002200A9" w:rsidP="00684450">
      <w:pPr>
        <w:spacing w:before="70" w:line="260" w:lineRule="exact"/>
        <w:ind w:right="219"/>
        <w:rPr>
          <w:rFonts w:ascii="Arial" w:eastAsia="Arial" w:hAnsi="Arial" w:cs="Arial"/>
          <w:sz w:val="24"/>
          <w:szCs w:val="24"/>
        </w:rPr>
      </w:pPr>
    </w:p>
    <w:p w:rsidR="004B0D86" w:rsidRDefault="004B0D86" w:rsidP="004B0D86">
      <w:pPr>
        <w:tabs>
          <w:tab w:val="left" w:pos="820"/>
        </w:tabs>
        <w:spacing w:before="5" w:line="274" w:lineRule="auto"/>
        <w:ind w:right="97"/>
        <w:rPr>
          <w:rFonts w:ascii="Bradley Hand ITC" w:eastAsia="Arial" w:hAnsi="Bradley Hand ITC" w:cs="Arial"/>
          <w:b/>
          <w:sz w:val="28"/>
          <w:szCs w:val="28"/>
          <w:u w:val="single"/>
        </w:rPr>
      </w:pPr>
      <w:r w:rsidRPr="007E2B16">
        <w:rPr>
          <w:rFonts w:ascii="Bradley Hand ITC" w:eastAsia="Arial" w:hAnsi="Bradley Hand ITC" w:cs="Arial"/>
          <w:b/>
          <w:sz w:val="28"/>
          <w:szCs w:val="28"/>
          <w:u w:val="single"/>
        </w:rPr>
        <w:lastRenderedPageBreak/>
        <w:t>Impact</w:t>
      </w:r>
    </w:p>
    <w:p w:rsidR="004B0D86" w:rsidRDefault="004B0D86" w:rsidP="004B0D86">
      <w:pPr>
        <w:tabs>
          <w:tab w:val="left" w:pos="820"/>
        </w:tabs>
        <w:spacing w:before="5" w:line="274" w:lineRule="auto"/>
        <w:ind w:right="97"/>
        <w:rPr>
          <w:rFonts w:ascii="Bradley Hand ITC" w:eastAsia="Arial" w:hAnsi="Bradley Hand ITC" w:cs="Arial"/>
          <w:sz w:val="24"/>
          <w:szCs w:val="24"/>
        </w:rPr>
      </w:pPr>
    </w:p>
    <w:p w:rsidR="007E2B16" w:rsidRPr="007E2B16" w:rsidRDefault="007E2B16" w:rsidP="007E2B16">
      <w:pPr>
        <w:tabs>
          <w:tab w:val="left" w:pos="820"/>
        </w:tabs>
        <w:spacing w:before="10" w:line="273" w:lineRule="auto"/>
        <w:ind w:right="188"/>
        <w:rPr>
          <w:rFonts w:ascii="Bradley Hand ITC" w:hAnsi="Bradley Hand ITC"/>
          <w:color w:val="000000"/>
          <w:sz w:val="28"/>
          <w:szCs w:val="28"/>
          <w:shd w:val="clear" w:color="auto" w:fill="FFFFFF"/>
        </w:rPr>
      </w:pPr>
      <w:r w:rsidRPr="007E2B16">
        <w:rPr>
          <w:rFonts w:ascii="Bradley Hand ITC" w:hAnsi="Bradley Hand ITC"/>
          <w:color w:val="000000"/>
          <w:sz w:val="28"/>
          <w:szCs w:val="28"/>
          <w:shd w:val="clear" w:color="auto" w:fill="FFFFFF"/>
        </w:rPr>
        <w:t xml:space="preserve">The </w:t>
      </w:r>
      <w:r>
        <w:rPr>
          <w:rFonts w:ascii="Bradley Hand ITC" w:hAnsi="Bradley Hand ITC"/>
          <w:color w:val="000000"/>
          <w:sz w:val="28"/>
          <w:szCs w:val="28"/>
          <w:shd w:val="clear" w:color="auto" w:fill="FFFFFF"/>
        </w:rPr>
        <w:t>EYFS</w:t>
      </w:r>
      <w:r w:rsidRPr="007E2B16">
        <w:rPr>
          <w:rFonts w:ascii="Bradley Hand ITC" w:hAnsi="Bradley Hand ITC"/>
          <w:color w:val="000000"/>
          <w:sz w:val="28"/>
          <w:szCs w:val="28"/>
          <w:shd w:val="clear" w:color="auto" w:fill="FFFFFF"/>
        </w:rPr>
        <w:t xml:space="preserve"> is an important stage in our children’s development and our dedicated staff work tirelessly to deliver the best possible outcomes </w:t>
      </w:r>
      <w:r w:rsidR="00642470">
        <w:rPr>
          <w:rFonts w:ascii="Bradley Hand ITC" w:hAnsi="Bradley Hand ITC"/>
          <w:color w:val="000000"/>
          <w:sz w:val="28"/>
          <w:szCs w:val="28"/>
          <w:shd w:val="clear" w:color="auto" w:fill="FFFFFF"/>
        </w:rPr>
        <w:t xml:space="preserve">effectively </w:t>
      </w:r>
      <w:r w:rsidRPr="007E2B16">
        <w:rPr>
          <w:rFonts w:ascii="Bradley Hand ITC" w:hAnsi="Bradley Hand ITC"/>
          <w:color w:val="000000"/>
          <w:sz w:val="28"/>
          <w:szCs w:val="28"/>
          <w:shd w:val="clear" w:color="auto" w:fill="FFFFFF"/>
        </w:rPr>
        <w:t>for our children</w:t>
      </w:r>
      <w:r w:rsidR="00642470">
        <w:rPr>
          <w:rFonts w:ascii="Bradley Hand ITC" w:hAnsi="Bradley Hand ITC"/>
          <w:color w:val="000000"/>
          <w:sz w:val="28"/>
          <w:szCs w:val="28"/>
          <w:shd w:val="clear" w:color="auto" w:fill="FFFFFF"/>
        </w:rPr>
        <w:t>, incorporating a starting point for the 5 key outcomes from every Child matters document</w:t>
      </w:r>
      <w:r w:rsidRPr="007E2B16">
        <w:rPr>
          <w:rFonts w:ascii="Bradley Hand ITC" w:hAnsi="Bradley Hand ITC"/>
          <w:color w:val="000000"/>
          <w:sz w:val="28"/>
          <w:szCs w:val="28"/>
          <w:shd w:val="clear" w:color="auto" w:fill="FFFFFF"/>
        </w:rPr>
        <w:t>.</w:t>
      </w:r>
      <w:r w:rsidR="00642470">
        <w:rPr>
          <w:rFonts w:ascii="Bradley Hand ITC" w:hAnsi="Bradley Hand ITC"/>
          <w:color w:val="000000"/>
          <w:sz w:val="28"/>
          <w:szCs w:val="28"/>
          <w:shd w:val="clear" w:color="auto" w:fill="FFFFFF"/>
        </w:rPr>
        <w:t xml:space="preserve"> The following proposed impact are evidenced across the year.</w:t>
      </w:r>
    </w:p>
    <w:p w:rsidR="00CF6853" w:rsidRPr="00642470" w:rsidRDefault="004B0D86"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642470">
        <w:rPr>
          <w:rFonts w:ascii="Bradley Hand ITC" w:eastAsia="Arial" w:hAnsi="Bradley Hand ITC" w:cs="Arial"/>
          <w:sz w:val="28"/>
          <w:szCs w:val="28"/>
        </w:rPr>
        <w:t>Effect</w:t>
      </w:r>
      <w:r w:rsidR="007E2B16" w:rsidRPr="00642470">
        <w:rPr>
          <w:rFonts w:ascii="Bradley Hand ITC" w:eastAsia="Arial" w:hAnsi="Bradley Hand ITC" w:cs="Arial"/>
          <w:sz w:val="28"/>
          <w:szCs w:val="28"/>
        </w:rPr>
        <w:t>ive teaching and learning in this key stage</w:t>
      </w:r>
      <w:r w:rsidRPr="00642470">
        <w:rPr>
          <w:rFonts w:ascii="Bradley Hand ITC" w:eastAsia="Arial" w:hAnsi="Bradley Hand ITC" w:cs="Arial"/>
          <w:sz w:val="28"/>
          <w:szCs w:val="28"/>
        </w:rPr>
        <w:t xml:space="preserve"> helps children to learn and develop in all seven </w:t>
      </w:r>
      <w:r w:rsidR="00642470">
        <w:rPr>
          <w:rFonts w:ascii="Bradley Hand ITC" w:eastAsia="Arial" w:hAnsi="Bradley Hand ITC" w:cs="Arial"/>
          <w:sz w:val="28"/>
          <w:szCs w:val="28"/>
        </w:rPr>
        <w:t xml:space="preserve">curriculum </w:t>
      </w:r>
      <w:r w:rsidRPr="00642470">
        <w:rPr>
          <w:rFonts w:ascii="Bradley Hand ITC" w:eastAsia="Arial" w:hAnsi="Bradley Hand ITC" w:cs="Arial"/>
          <w:sz w:val="28"/>
          <w:szCs w:val="28"/>
        </w:rPr>
        <w:t>areas of</w:t>
      </w:r>
      <w:r w:rsidR="00642470">
        <w:rPr>
          <w:rFonts w:ascii="Bradley Hand ITC" w:eastAsia="Arial" w:hAnsi="Bradley Hand ITC" w:cs="Arial"/>
          <w:sz w:val="28"/>
          <w:szCs w:val="28"/>
        </w:rPr>
        <w:t xml:space="preserve"> learning as evidenced.</w:t>
      </w:r>
    </w:p>
    <w:p w:rsidR="00642470" w:rsidRPr="00642470" w:rsidRDefault="00CF6853"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642470">
        <w:rPr>
          <w:rFonts w:ascii="Bradley Hand ITC" w:hAnsi="Bradley Hand ITC"/>
          <w:sz w:val="28"/>
          <w:szCs w:val="28"/>
        </w:rPr>
        <w:t>The impact of learning is measured constantly</w:t>
      </w:r>
      <w:r w:rsidR="00642470">
        <w:rPr>
          <w:rFonts w:ascii="Bradley Hand ITC" w:hAnsi="Bradley Hand ITC"/>
          <w:sz w:val="28"/>
          <w:szCs w:val="28"/>
        </w:rPr>
        <w:t xml:space="preserve"> and purposefully with the regard to it being manageable and not unyielding</w:t>
      </w:r>
      <w:r w:rsidRPr="00642470">
        <w:rPr>
          <w:rFonts w:ascii="Bradley Hand ITC" w:hAnsi="Bradley Hand ITC"/>
          <w:sz w:val="28"/>
          <w:szCs w:val="28"/>
        </w:rPr>
        <w:t xml:space="preserve"> through ongoing observations and assessments, </w:t>
      </w:r>
      <w:r w:rsidR="00642470">
        <w:rPr>
          <w:rFonts w:ascii="Bradley Hand ITC" w:hAnsi="Bradley Hand ITC"/>
          <w:sz w:val="28"/>
          <w:szCs w:val="28"/>
        </w:rPr>
        <w:t xml:space="preserve">against the EYFS curriculum and summative ELG’s </w:t>
      </w:r>
      <w:r w:rsidRPr="00642470">
        <w:rPr>
          <w:rFonts w:ascii="Bradley Hand ITC" w:hAnsi="Bradley Hand ITC"/>
          <w:sz w:val="28"/>
          <w:szCs w:val="28"/>
        </w:rPr>
        <w:t xml:space="preserve">alongside our school’s monitoring </w:t>
      </w:r>
      <w:r w:rsidR="007E2B16" w:rsidRPr="00642470">
        <w:rPr>
          <w:rFonts w:ascii="Bradley Hand ITC" w:hAnsi="Bradley Hand ITC"/>
          <w:sz w:val="28"/>
          <w:szCs w:val="28"/>
        </w:rPr>
        <w:t>timetable</w:t>
      </w:r>
      <w:r w:rsidRPr="00642470">
        <w:rPr>
          <w:rFonts w:ascii="Bradley Hand ITC" w:hAnsi="Bradley Hand ITC"/>
          <w:sz w:val="28"/>
          <w:szCs w:val="28"/>
        </w:rPr>
        <w:t xml:space="preserve">. </w:t>
      </w:r>
    </w:p>
    <w:p w:rsidR="00642470" w:rsidRPr="00642470" w:rsidRDefault="00CF6853"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642470">
        <w:rPr>
          <w:rFonts w:ascii="Bradley Hand ITC" w:hAnsi="Bradley Hand ITC"/>
          <w:sz w:val="28"/>
          <w:szCs w:val="28"/>
        </w:rPr>
        <w:t xml:space="preserve">Adults support children during </w:t>
      </w:r>
      <w:r w:rsidR="007E2B16" w:rsidRPr="00642470">
        <w:rPr>
          <w:rFonts w:ascii="Bradley Hand ITC" w:hAnsi="Bradley Hand ITC"/>
          <w:sz w:val="28"/>
          <w:szCs w:val="28"/>
        </w:rPr>
        <w:t xml:space="preserve">learning and ensure they </w:t>
      </w:r>
      <w:r w:rsidRPr="00642470">
        <w:rPr>
          <w:rFonts w:ascii="Bradley Hand ITC" w:hAnsi="Bradley Hand ITC"/>
          <w:sz w:val="28"/>
          <w:szCs w:val="28"/>
        </w:rPr>
        <w:t>are challenged through careful use of questioning</w:t>
      </w:r>
      <w:r w:rsidR="007E2B16" w:rsidRPr="00642470">
        <w:rPr>
          <w:rFonts w:ascii="Bradley Hand ITC" w:hAnsi="Bradley Hand ITC"/>
          <w:sz w:val="28"/>
          <w:szCs w:val="28"/>
        </w:rPr>
        <w:t xml:space="preserve">, modelling and scaffolding. </w:t>
      </w:r>
    </w:p>
    <w:p w:rsidR="0049055A" w:rsidRPr="0049055A" w:rsidRDefault="007E2B16"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 xml:space="preserve">Staff offer </w:t>
      </w:r>
      <w:r w:rsidR="00642470" w:rsidRPr="0049055A">
        <w:rPr>
          <w:rFonts w:ascii="Bradley Hand ITC" w:hAnsi="Bradley Hand ITC"/>
          <w:sz w:val="28"/>
          <w:szCs w:val="28"/>
        </w:rPr>
        <w:t xml:space="preserve">valuable </w:t>
      </w:r>
      <w:r w:rsidR="00CF6853" w:rsidRPr="0049055A">
        <w:rPr>
          <w:rFonts w:ascii="Bradley Hand ITC" w:hAnsi="Bradley Hand ITC"/>
          <w:sz w:val="28"/>
          <w:szCs w:val="28"/>
        </w:rPr>
        <w:t xml:space="preserve">opportunities to extend </w:t>
      </w:r>
      <w:r w:rsidR="0049055A" w:rsidRPr="0049055A">
        <w:rPr>
          <w:rFonts w:ascii="Bradley Hand ITC" w:hAnsi="Bradley Hand ITC"/>
          <w:sz w:val="28"/>
          <w:szCs w:val="28"/>
        </w:rPr>
        <w:t xml:space="preserve">pupil’s learning and encourage </w:t>
      </w:r>
      <w:r w:rsidR="00CF6853" w:rsidRPr="0049055A">
        <w:rPr>
          <w:rFonts w:ascii="Bradley Hand ITC" w:hAnsi="Bradley Hand ITC"/>
          <w:sz w:val="28"/>
          <w:szCs w:val="28"/>
        </w:rPr>
        <w:t xml:space="preserve">curiosity. </w:t>
      </w:r>
    </w:p>
    <w:p w:rsidR="0049055A" w:rsidRPr="0049055A" w:rsidRDefault="0049055A"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Half termly assessments evidence next steps</w:t>
      </w:r>
      <w:r w:rsidR="007E2B16" w:rsidRPr="0049055A">
        <w:rPr>
          <w:rFonts w:ascii="Bradley Hand ITC" w:hAnsi="Bradley Hand ITC"/>
          <w:sz w:val="28"/>
          <w:szCs w:val="28"/>
        </w:rPr>
        <w:t xml:space="preserve"> for groups as well as individual children. </w:t>
      </w:r>
    </w:p>
    <w:p w:rsidR="0049055A" w:rsidRPr="0049055A" w:rsidRDefault="007E2B16"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Interventions are carefully planned for</w:t>
      </w:r>
      <w:r w:rsidR="0049055A" w:rsidRPr="0049055A">
        <w:rPr>
          <w:rFonts w:ascii="Bradley Hand ITC" w:hAnsi="Bradley Hand ITC"/>
          <w:sz w:val="28"/>
          <w:szCs w:val="28"/>
        </w:rPr>
        <w:t xml:space="preserve"> and make a difference to those involved.</w:t>
      </w:r>
    </w:p>
    <w:p w:rsidR="00CF6853" w:rsidRPr="0049055A" w:rsidRDefault="0049055A" w:rsidP="00642470">
      <w:pPr>
        <w:pStyle w:val="ListParagraph"/>
        <w:numPr>
          <w:ilvl w:val="0"/>
          <w:numId w:val="14"/>
        </w:numPr>
        <w:tabs>
          <w:tab w:val="left" w:pos="820"/>
        </w:tabs>
        <w:spacing w:before="10" w:line="273" w:lineRule="auto"/>
        <w:ind w:right="188"/>
        <w:rPr>
          <w:rFonts w:ascii="Bradley Hand ITC" w:eastAsia="Arial" w:hAnsi="Bradley Hand ITC" w:cs="Arial"/>
          <w:sz w:val="28"/>
          <w:szCs w:val="28"/>
        </w:rPr>
      </w:pPr>
      <w:r w:rsidRPr="0049055A">
        <w:rPr>
          <w:rFonts w:ascii="Bradley Hand ITC" w:hAnsi="Bradley Hand ITC"/>
          <w:sz w:val="28"/>
          <w:szCs w:val="28"/>
        </w:rPr>
        <w:t xml:space="preserve">Teachers </w:t>
      </w:r>
      <w:r w:rsidR="00CF6853" w:rsidRPr="0049055A">
        <w:rPr>
          <w:rFonts w:ascii="Bradley Hand ITC" w:hAnsi="Bradley Hand ITC"/>
          <w:sz w:val="28"/>
          <w:szCs w:val="28"/>
        </w:rPr>
        <w:t>reflect and report on each child’s characteristics of learning</w:t>
      </w:r>
      <w:r w:rsidRPr="0049055A">
        <w:rPr>
          <w:rFonts w:ascii="Bradley Hand ITC" w:hAnsi="Bradley Hand ITC"/>
          <w:sz w:val="28"/>
          <w:szCs w:val="28"/>
        </w:rPr>
        <w:t xml:space="preserve"> and how this it supports</w:t>
      </w:r>
      <w:r w:rsidR="007E2B16" w:rsidRPr="0049055A">
        <w:rPr>
          <w:rFonts w:ascii="Bradley Hand ITC" w:hAnsi="Bradley Hand ITC"/>
          <w:sz w:val="28"/>
          <w:szCs w:val="28"/>
        </w:rPr>
        <w:t xml:space="preserve"> their progress from starting points</w:t>
      </w:r>
      <w:r w:rsidR="00CF6853" w:rsidRPr="0049055A">
        <w:rPr>
          <w:rFonts w:ascii="Bradley Hand ITC" w:hAnsi="Bradley Hand ITC"/>
          <w:sz w:val="28"/>
          <w:szCs w:val="28"/>
        </w:rPr>
        <w:t>.</w:t>
      </w:r>
    </w:p>
    <w:p w:rsidR="002200A9" w:rsidRPr="0049055A" w:rsidRDefault="0049055A" w:rsidP="000F5325">
      <w:pPr>
        <w:pStyle w:val="ListParagraph"/>
        <w:numPr>
          <w:ilvl w:val="0"/>
          <w:numId w:val="14"/>
        </w:numPr>
        <w:tabs>
          <w:tab w:val="left" w:pos="820"/>
        </w:tabs>
        <w:spacing w:line="273" w:lineRule="auto"/>
        <w:ind w:right="386"/>
        <w:rPr>
          <w:rFonts w:ascii="Bradley Hand ITC" w:eastAsia="Arial" w:hAnsi="Bradley Hand ITC" w:cs="Arial"/>
          <w:sz w:val="24"/>
          <w:szCs w:val="24"/>
        </w:rPr>
      </w:pPr>
      <w:r w:rsidRPr="0049055A">
        <w:rPr>
          <w:rFonts w:ascii="Bradley Hand ITC" w:eastAsia="Arial" w:hAnsi="Bradley Hand ITC" w:cs="Arial"/>
          <w:sz w:val="28"/>
          <w:szCs w:val="28"/>
        </w:rPr>
        <w:t>Children are equipped</w:t>
      </w:r>
      <w:r w:rsidR="007E2B16" w:rsidRPr="0049055A">
        <w:rPr>
          <w:rFonts w:ascii="Bradley Hand ITC" w:eastAsia="Arial" w:hAnsi="Bradley Hand ITC" w:cs="Arial"/>
          <w:sz w:val="28"/>
          <w:szCs w:val="28"/>
        </w:rPr>
        <w:t xml:space="preserve"> with the skills, knowledge and</w:t>
      </w:r>
      <w:r w:rsidRPr="0049055A">
        <w:rPr>
          <w:rFonts w:ascii="Bradley Hand ITC" w:eastAsia="Arial" w:hAnsi="Bradley Hand ITC" w:cs="Arial"/>
          <w:sz w:val="28"/>
          <w:szCs w:val="28"/>
        </w:rPr>
        <w:t xml:space="preserve"> understanding they need today. In readiness for the transition to Reception or Year 1, as evidenced through good planning/assessment opportunities described in our implementation section of this document. </w:t>
      </w:r>
    </w:p>
    <w:p w:rsidR="00F2310E" w:rsidRPr="0049055A"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F2310E" w:rsidRDefault="00F2310E">
      <w:pPr>
        <w:spacing w:before="70" w:line="260" w:lineRule="exact"/>
        <w:ind w:left="101" w:right="219"/>
        <w:rPr>
          <w:rFonts w:ascii="Bradley Hand ITC" w:eastAsia="Arial" w:hAnsi="Bradley Hand ITC" w:cs="Arial"/>
          <w:b/>
          <w:i/>
          <w:sz w:val="32"/>
          <w:szCs w:val="32"/>
          <w:u w:val="single"/>
        </w:rPr>
      </w:pPr>
    </w:p>
    <w:p w:rsidR="000F5325" w:rsidRDefault="000F5325" w:rsidP="000F5325">
      <w:pPr>
        <w:spacing w:before="70" w:line="260" w:lineRule="exact"/>
        <w:ind w:right="219"/>
        <w:rPr>
          <w:rFonts w:ascii="Bradley Hand ITC" w:eastAsia="Arial" w:hAnsi="Bradley Hand ITC" w:cs="Arial"/>
          <w:b/>
          <w:i/>
          <w:sz w:val="32"/>
          <w:szCs w:val="32"/>
          <w:u w:val="single"/>
        </w:rPr>
      </w:pPr>
    </w:p>
    <w:p w:rsidR="002200A9" w:rsidRPr="00D94F32" w:rsidRDefault="00D94F32" w:rsidP="000F5325">
      <w:pPr>
        <w:spacing w:before="70" w:line="260" w:lineRule="exact"/>
        <w:ind w:right="219"/>
        <w:rPr>
          <w:rFonts w:ascii="Bradley Hand ITC" w:eastAsia="Arial" w:hAnsi="Bradley Hand ITC" w:cs="Arial"/>
          <w:b/>
          <w:i/>
          <w:sz w:val="32"/>
          <w:szCs w:val="32"/>
          <w:u w:val="single"/>
        </w:rPr>
      </w:pPr>
      <w:r w:rsidRPr="00D94F32">
        <w:rPr>
          <w:rFonts w:ascii="Bradley Hand ITC" w:eastAsia="Arial" w:hAnsi="Bradley Hand ITC" w:cs="Arial"/>
          <w:b/>
          <w:i/>
          <w:sz w:val="32"/>
          <w:szCs w:val="32"/>
          <w:u w:val="single"/>
        </w:rPr>
        <w:lastRenderedPageBreak/>
        <w:t>Transition from EYFS to Year 1</w:t>
      </w:r>
    </w:p>
    <w:p w:rsidR="00F2310E" w:rsidRDefault="00F2310E" w:rsidP="00F2310E">
      <w:pPr>
        <w:pStyle w:val="NoSpacing"/>
        <w:rPr>
          <w:rFonts w:ascii="Bradley Hand ITC" w:hAnsi="Bradley Hand ITC"/>
          <w:sz w:val="28"/>
          <w:szCs w:val="28"/>
        </w:rPr>
      </w:pPr>
    </w:p>
    <w:p w:rsidR="000F5325" w:rsidRDefault="00476B91" w:rsidP="000F5325">
      <w:pPr>
        <w:pStyle w:val="NoSpacing"/>
        <w:rPr>
          <w:rFonts w:ascii="Bradley Hand ITC" w:hAnsi="Bradley Hand ITC"/>
          <w:sz w:val="28"/>
          <w:szCs w:val="28"/>
        </w:rPr>
      </w:pPr>
      <w:r>
        <w:rPr>
          <w:rFonts w:ascii="Bradley Hand ITC" w:hAnsi="Bradley Hand ITC"/>
          <w:sz w:val="28"/>
          <w:szCs w:val="28"/>
        </w:rPr>
        <w:t>At St. Mary of the Angels, we believe that a smooth, well planned</w:t>
      </w:r>
      <w:r w:rsidR="00DE29A4">
        <w:rPr>
          <w:rFonts w:ascii="Bradley Hand ITC" w:hAnsi="Bradley Hand ITC"/>
          <w:sz w:val="28"/>
          <w:szCs w:val="28"/>
        </w:rPr>
        <w:t xml:space="preserve"> t</w:t>
      </w:r>
      <w:r w:rsidR="00A556D4" w:rsidRPr="00F2310E">
        <w:rPr>
          <w:rFonts w:ascii="Bradley Hand ITC" w:hAnsi="Bradley Hand ITC"/>
          <w:sz w:val="28"/>
          <w:szCs w:val="28"/>
        </w:rPr>
        <w:t xml:space="preserve">ransition </w:t>
      </w:r>
      <w:r w:rsidR="00DE29A4">
        <w:rPr>
          <w:rFonts w:ascii="Bradley Hand ITC" w:hAnsi="Bradley Hand ITC"/>
          <w:sz w:val="28"/>
          <w:szCs w:val="28"/>
        </w:rPr>
        <w:t xml:space="preserve">from </w:t>
      </w:r>
      <w:r w:rsidR="00DE29A4" w:rsidRPr="000F5325">
        <w:rPr>
          <w:rFonts w:ascii="Bradley Hand ITC" w:hAnsi="Bradley Hand ITC"/>
          <w:sz w:val="28"/>
          <w:szCs w:val="28"/>
        </w:rPr>
        <w:t xml:space="preserve">Reception to Year 1 is integral to the continued </w:t>
      </w:r>
      <w:r w:rsidR="00A556D4" w:rsidRPr="000F5325">
        <w:rPr>
          <w:rFonts w:ascii="Bradley Hand ITC" w:hAnsi="Bradley Hand ITC"/>
          <w:sz w:val="28"/>
          <w:szCs w:val="28"/>
        </w:rPr>
        <w:t xml:space="preserve">wellbeing </w:t>
      </w:r>
      <w:r w:rsidR="00F2310E" w:rsidRPr="000F5325">
        <w:rPr>
          <w:rFonts w:ascii="Bradley Hand ITC" w:hAnsi="Bradley Hand ITC"/>
          <w:sz w:val="28"/>
          <w:szCs w:val="28"/>
        </w:rPr>
        <w:t xml:space="preserve">of young children. </w:t>
      </w:r>
      <w:r w:rsidR="000F5325" w:rsidRPr="000F5325">
        <w:rPr>
          <w:rFonts w:ascii="Bradley Hand ITC" w:hAnsi="Bradley Hand ITC"/>
          <w:sz w:val="28"/>
          <w:szCs w:val="28"/>
        </w:rPr>
        <w:t>We see transition as a process rather than an event.</w:t>
      </w:r>
    </w:p>
    <w:p w:rsidR="000F5325" w:rsidRPr="00B02DAE" w:rsidRDefault="00D73C76" w:rsidP="000F5325">
      <w:pPr>
        <w:pStyle w:val="NoSpacing"/>
        <w:rPr>
          <w:rFonts w:ascii="Bradley Hand ITC" w:hAnsi="Bradley Hand ITC"/>
          <w:sz w:val="28"/>
          <w:szCs w:val="28"/>
        </w:rPr>
      </w:pPr>
      <w:r w:rsidRPr="00F2310E">
        <w:rPr>
          <w:rFonts w:ascii="Bradley Hand ITC" w:hAnsi="Bradley Hand ITC"/>
          <w:sz w:val="28"/>
          <w:szCs w:val="28"/>
        </w:rPr>
        <w:t>Staff</w:t>
      </w:r>
      <w:r w:rsidR="00DE29A4">
        <w:rPr>
          <w:rFonts w:ascii="Bradley Hand ITC" w:hAnsi="Bradley Hand ITC"/>
          <w:sz w:val="28"/>
          <w:szCs w:val="28"/>
        </w:rPr>
        <w:t xml:space="preserve"> and Governors </w:t>
      </w:r>
      <w:r w:rsidR="00DE29A4" w:rsidRPr="00F2310E">
        <w:rPr>
          <w:rFonts w:ascii="Bradley Hand ITC" w:hAnsi="Bradley Hand ITC"/>
          <w:sz w:val="28"/>
          <w:szCs w:val="28"/>
        </w:rPr>
        <w:t>at</w:t>
      </w:r>
      <w:r w:rsidRPr="00F2310E">
        <w:rPr>
          <w:rFonts w:ascii="Bradley Hand ITC" w:hAnsi="Bradley Hand ITC"/>
          <w:sz w:val="28"/>
          <w:szCs w:val="28"/>
        </w:rPr>
        <w:t xml:space="preserve"> SMA agree</w:t>
      </w:r>
      <w:r w:rsidR="00D94F32" w:rsidRPr="00F2310E">
        <w:rPr>
          <w:rFonts w:ascii="Bradley Hand ITC" w:hAnsi="Bradley Hand ITC"/>
          <w:sz w:val="28"/>
          <w:szCs w:val="28"/>
        </w:rPr>
        <w:t xml:space="preserve"> that </w:t>
      </w:r>
      <w:r w:rsidR="00A556D4" w:rsidRPr="00F2310E">
        <w:rPr>
          <w:rFonts w:ascii="Bradley Hand ITC" w:hAnsi="Bradley Hand ITC"/>
          <w:sz w:val="28"/>
          <w:szCs w:val="28"/>
        </w:rPr>
        <w:t>a</w:t>
      </w:r>
      <w:r w:rsidR="00F2310E" w:rsidRPr="00F2310E">
        <w:rPr>
          <w:rFonts w:ascii="Bradley Hand ITC" w:hAnsi="Bradley Hand ITC"/>
          <w:sz w:val="28"/>
          <w:szCs w:val="28"/>
        </w:rPr>
        <w:t xml:space="preserve"> </w:t>
      </w:r>
      <w:r w:rsidR="00D94F32" w:rsidRPr="00F2310E">
        <w:rPr>
          <w:rFonts w:ascii="Bradley Hand ITC" w:hAnsi="Bradley Hand ITC"/>
          <w:sz w:val="28"/>
          <w:szCs w:val="28"/>
        </w:rPr>
        <w:t>smooth transition from the Foundation Stage to Year</w:t>
      </w:r>
      <w:r w:rsidRPr="00F2310E">
        <w:rPr>
          <w:rFonts w:ascii="Bradley Hand ITC" w:hAnsi="Bradley Hand ITC"/>
          <w:sz w:val="28"/>
          <w:szCs w:val="28"/>
        </w:rPr>
        <w:t xml:space="preserve"> 1 </w:t>
      </w:r>
      <w:r w:rsidR="00DE29A4">
        <w:rPr>
          <w:rFonts w:ascii="Bradley Hand ITC" w:hAnsi="Bradley Hand ITC"/>
          <w:sz w:val="28"/>
          <w:szCs w:val="28"/>
        </w:rPr>
        <w:t xml:space="preserve">facilities </w:t>
      </w:r>
      <w:r w:rsidR="00F2310E">
        <w:rPr>
          <w:rFonts w:ascii="Bradley Hand ITC" w:hAnsi="Bradley Hand ITC"/>
          <w:sz w:val="28"/>
          <w:szCs w:val="28"/>
        </w:rPr>
        <w:t xml:space="preserve">young children </w:t>
      </w:r>
      <w:r w:rsidR="00DE29A4">
        <w:rPr>
          <w:rFonts w:ascii="Bradley Hand ITC" w:hAnsi="Bradley Hand ITC"/>
          <w:sz w:val="28"/>
          <w:szCs w:val="28"/>
        </w:rPr>
        <w:t xml:space="preserve">to begin to </w:t>
      </w:r>
      <w:r w:rsidRPr="00F2310E">
        <w:rPr>
          <w:rFonts w:ascii="Bradley Hand ITC" w:hAnsi="Bradley Hand ITC"/>
          <w:sz w:val="28"/>
          <w:szCs w:val="28"/>
        </w:rPr>
        <w:t>l</w:t>
      </w:r>
      <w:r w:rsidR="00A556D4" w:rsidRPr="00F2310E">
        <w:rPr>
          <w:rFonts w:ascii="Bradley Hand ITC" w:hAnsi="Bradley Hand ITC"/>
          <w:sz w:val="28"/>
          <w:szCs w:val="28"/>
        </w:rPr>
        <w:t>ink</w:t>
      </w:r>
      <w:r w:rsidR="00D94F32" w:rsidRPr="00F2310E">
        <w:rPr>
          <w:rFonts w:ascii="Bradley Hand ITC" w:hAnsi="Bradley Hand ITC"/>
          <w:sz w:val="28"/>
          <w:szCs w:val="28"/>
        </w:rPr>
        <w:t xml:space="preserve"> together </w:t>
      </w:r>
      <w:r w:rsidR="00F2310E">
        <w:rPr>
          <w:rFonts w:ascii="Bradley Hand ITC" w:hAnsi="Bradley Hand ITC"/>
          <w:sz w:val="28"/>
          <w:szCs w:val="28"/>
        </w:rPr>
        <w:t xml:space="preserve">what they have </w:t>
      </w:r>
      <w:r w:rsidR="008028B2">
        <w:rPr>
          <w:rFonts w:ascii="Bradley Hand ITC" w:hAnsi="Bradley Hand ITC"/>
          <w:sz w:val="28"/>
          <w:szCs w:val="28"/>
        </w:rPr>
        <w:t>learnt</w:t>
      </w:r>
      <w:r w:rsidR="000F5325">
        <w:rPr>
          <w:rFonts w:ascii="Bradley Hand ITC" w:hAnsi="Bradley Hand ITC"/>
          <w:sz w:val="28"/>
          <w:szCs w:val="28"/>
        </w:rPr>
        <w:t xml:space="preserve"> and how to apply new learning. </w:t>
      </w:r>
      <w:r w:rsidR="008028B2">
        <w:rPr>
          <w:rFonts w:ascii="Bradley Hand ITC" w:hAnsi="Bradley Hand ITC"/>
          <w:sz w:val="28"/>
          <w:szCs w:val="28"/>
        </w:rPr>
        <w:t xml:space="preserve">It </w:t>
      </w:r>
      <w:r w:rsidR="00DE29A4">
        <w:rPr>
          <w:rFonts w:ascii="Bradley Hand ITC" w:hAnsi="Bradley Hand ITC"/>
          <w:sz w:val="28"/>
          <w:szCs w:val="28"/>
        </w:rPr>
        <w:t>enables them to manage the shift from largely exploratory learning to a greater degree of directed</w:t>
      </w:r>
      <w:r w:rsidR="000F5325">
        <w:rPr>
          <w:rFonts w:ascii="Bradley Hand ITC" w:hAnsi="Bradley Hand ITC"/>
          <w:sz w:val="28"/>
          <w:szCs w:val="28"/>
        </w:rPr>
        <w:t xml:space="preserve"> learning over time. </w:t>
      </w:r>
      <w:r w:rsidR="00DE29A4" w:rsidRPr="000F5325">
        <w:rPr>
          <w:rFonts w:ascii="Bradley Hand ITC" w:hAnsi="Bradley Hand ITC"/>
          <w:sz w:val="28"/>
          <w:szCs w:val="28"/>
        </w:rPr>
        <w:t>W</w:t>
      </w:r>
      <w:r w:rsidR="000F5325" w:rsidRPr="000F5325">
        <w:rPr>
          <w:rFonts w:ascii="Bradley Hand ITC" w:hAnsi="Bradley Hand ITC"/>
          <w:sz w:val="28"/>
          <w:szCs w:val="28"/>
        </w:rPr>
        <w:t xml:space="preserve">e aim to find a balance </w:t>
      </w:r>
      <w:r w:rsidR="00A556D4" w:rsidRPr="000F5325">
        <w:rPr>
          <w:rFonts w:ascii="Bradley Hand ITC" w:hAnsi="Bradley Hand ITC"/>
          <w:sz w:val="28"/>
          <w:szCs w:val="28"/>
        </w:rPr>
        <w:t>that is not too quick</w:t>
      </w:r>
      <w:r w:rsidR="000F5325" w:rsidRPr="000F5325">
        <w:rPr>
          <w:rFonts w:ascii="Bradley Hand ITC" w:hAnsi="Bradley Hand ITC"/>
          <w:sz w:val="28"/>
          <w:szCs w:val="28"/>
        </w:rPr>
        <w:t>, doesn’t</w:t>
      </w:r>
      <w:r w:rsidR="00DE29A4" w:rsidRPr="000F5325">
        <w:rPr>
          <w:rFonts w:ascii="Bradley Hand ITC" w:hAnsi="Bradley Hand ITC"/>
          <w:sz w:val="28"/>
          <w:szCs w:val="28"/>
        </w:rPr>
        <w:t xml:space="preserve"> loses</w:t>
      </w:r>
      <w:r w:rsidR="000F5325" w:rsidRPr="000F5325">
        <w:rPr>
          <w:rFonts w:ascii="Bradley Hand ITC" w:hAnsi="Bradley Hand ITC"/>
          <w:sz w:val="28"/>
          <w:szCs w:val="28"/>
        </w:rPr>
        <w:t xml:space="preserve"> the momentum and continues to challenge. </w:t>
      </w:r>
      <w:r w:rsidR="000F5325" w:rsidRPr="00F2310E">
        <w:rPr>
          <w:rFonts w:ascii="Bradley Hand ITC" w:hAnsi="Bradley Hand ITC"/>
          <w:sz w:val="28"/>
          <w:szCs w:val="28"/>
        </w:rPr>
        <w:t xml:space="preserve">We recognise that a gradual change in teaching styles from more informal to more adult-led teaching is beneficial to </w:t>
      </w:r>
      <w:r w:rsidR="000F5325">
        <w:rPr>
          <w:rFonts w:ascii="Bradley Hand ITC" w:hAnsi="Bradley Hand ITC"/>
          <w:sz w:val="28"/>
          <w:szCs w:val="28"/>
        </w:rPr>
        <w:t xml:space="preserve">our pupils. </w:t>
      </w:r>
      <w:r w:rsidR="000F5325" w:rsidRPr="000F5325">
        <w:rPr>
          <w:rFonts w:ascii="Bradley Hand ITC" w:hAnsi="Bradley Hand ITC"/>
          <w:sz w:val="28"/>
          <w:szCs w:val="28"/>
        </w:rPr>
        <w:t>B</w:t>
      </w:r>
      <w:r w:rsidR="00DE29A4" w:rsidRPr="000F5325">
        <w:rPr>
          <w:rFonts w:ascii="Bradley Hand ITC" w:hAnsi="Bradley Hand ITC"/>
          <w:sz w:val="28"/>
          <w:szCs w:val="28"/>
        </w:rPr>
        <w:t>y knowing the styles of learning of our groups</w:t>
      </w:r>
      <w:r w:rsidR="000F5325" w:rsidRPr="000F5325">
        <w:rPr>
          <w:rFonts w:ascii="Bradley Hand ITC" w:hAnsi="Bradley Hand ITC"/>
          <w:sz w:val="28"/>
          <w:szCs w:val="28"/>
        </w:rPr>
        <w:t>, c</w:t>
      </w:r>
      <w:r w:rsidR="00A556D4" w:rsidRPr="000F5325">
        <w:rPr>
          <w:rFonts w:ascii="Bradley Hand ITC" w:hAnsi="Bradley Hand ITC"/>
          <w:sz w:val="28"/>
          <w:szCs w:val="28"/>
        </w:rPr>
        <w:t>hildren</w:t>
      </w:r>
      <w:r w:rsidR="00B02DAE" w:rsidRPr="000F5325">
        <w:rPr>
          <w:rFonts w:ascii="Bradley Hand ITC" w:hAnsi="Bradley Hand ITC"/>
          <w:sz w:val="28"/>
          <w:szCs w:val="28"/>
        </w:rPr>
        <w:t xml:space="preserve"> will</w:t>
      </w:r>
      <w:r w:rsidR="00A556D4" w:rsidRPr="000F5325">
        <w:rPr>
          <w:rFonts w:ascii="Bradley Hand ITC" w:hAnsi="Bradley Hand ITC"/>
          <w:sz w:val="28"/>
          <w:szCs w:val="28"/>
        </w:rPr>
        <w:t xml:space="preserve"> continue to feel confident, secure and successful. </w:t>
      </w:r>
      <w:r w:rsidR="000F5325">
        <w:rPr>
          <w:rFonts w:ascii="Bradley Hand ITC" w:hAnsi="Bradley Hand ITC"/>
          <w:sz w:val="28"/>
          <w:szCs w:val="28"/>
        </w:rPr>
        <w:t xml:space="preserve">We therefore focus </w:t>
      </w:r>
      <w:r w:rsidR="000F5325" w:rsidRPr="00F2310E">
        <w:rPr>
          <w:rFonts w:ascii="Bradley Hand ITC" w:hAnsi="Bradley Hand ITC"/>
          <w:sz w:val="28"/>
          <w:szCs w:val="28"/>
        </w:rPr>
        <w:t xml:space="preserve">on the ways different children </w:t>
      </w:r>
      <w:r w:rsidR="000F5325" w:rsidRPr="00B02DAE">
        <w:rPr>
          <w:rFonts w:ascii="Bradley Hand ITC" w:hAnsi="Bradley Hand ITC"/>
          <w:sz w:val="28"/>
          <w:szCs w:val="28"/>
        </w:rPr>
        <w:t>learn – recognising that some children may prefer to work in different ways</w:t>
      </w:r>
      <w:r w:rsidR="000F5325">
        <w:rPr>
          <w:rFonts w:ascii="Bradley Hand ITC" w:hAnsi="Bradley Hand ITC"/>
          <w:sz w:val="28"/>
          <w:szCs w:val="28"/>
        </w:rPr>
        <w:t xml:space="preserve"> and manage those starting points through our teaching styles</w:t>
      </w:r>
      <w:r w:rsidR="000F5325" w:rsidRPr="00B02DAE">
        <w:rPr>
          <w:rFonts w:ascii="Bradley Hand ITC" w:hAnsi="Bradley Hand ITC"/>
          <w:sz w:val="28"/>
          <w:szCs w:val="28"/>
        </w:rPr>
        <w:t xml:space="preserve">. </w:t>
      </w:r>
    </w:p>
    <w:p w:rsidR="000F5325" w:rsidRDefault="00D70743" w:rsidP="00B02DAE">
      <w:pPr>
        <w:pStyle w:val="NoSpacing"/>
        <w:rPr>
          <w:rFonts w:ascii="Bradley Hand ITC" w:hAnsi="Bradley Hand ITC"/>
          <w:sz w:val="28"/>
          <w:szCs w:val="28"/>
        </w:rPr>
      </w:pPr>
      <w:r w:rsidRPr="00F2310E">
        <w:rPr>
          <w:rFonts w:ascii="Bradley Hand ITC" w:hAnsi="Bradley Hand ITC"/>
          <w:sz w:val="28"/>
          <w:szCs w:val="28"/>
        </w:rPr>
        <w:t xml:space="preserve">Reception and Year 1 staff understand what happens in each other’s classrooms. </w:t>
      </w:r>
      <w:r w:rsidR="000F5325" w:rsidRPr="00F2310E">
        <w:rPr>
          <w:rFonts w:ascii="Bradley Hand ITC" w:hAnsi="Bradley Hand ITC"/>
          <w:sz w:val="28"/>
          <w:szCs w:val="28"/>
        </w:rPr>
        <w:t xml:space="preserve">We share all information so that children’s </w:t>
      </w:r>
      <w:r w:rsidR="000F5325">
        <w:rPr>
          <w:rFonts w:ascii="Bradley Hand ITC" w:hAnsi="Bradley Hand ITC"/>
          <w:sz w:val="28"/>
          <w:szCs w:val="28"/>
        </w:rPr>
        <w:t xml:space="preserve">abilities and </w:t>
      </w:r>
      <w:r w:rsidR="000F5325" w:rsidRPr="00F2310E">
        <w:rPr>
          <w:rFonts w:ascii="Bradley Hand ITC" w:hAnsi="Bradley Hand ITC"/>
          <w:sz w:val="28"/>
          <w:szCs w:val="28"/>
        </w:rPr>
        <w:t>needs are understood, particularly those vulnerable children or those wi</w:t>
      </w:r>
      <w:r w:rsidR="000F5325">
        <w:rPr>
          <w:rFonts w:ascii="Bradley Hand ITC" w:hAnsi="Bradley Hand ITC"/>
          <w:sz w:val="28"/>
          <w:szCs w:val="28"/>
        </w:rPr>
        <w:t>th additional needs.</w:t>
      </w:r>
      <w:r w:rsidR="000F5325" w:rsidRPr="00F2310E">
        <w:rPr>
          <w:rFonts w:ascii="Bradley Hand ITC" w:hAnsi="Bradley Hand ITC"/>
          <w:sz w:val="28"/>
          <w:szCs w:val="28"/>
        </w:rPr>
        <w:t xml:space="preserve"> </w:t>
      </w:r>
    </w:p>
    <w:p w:rsidR="00B02DAE" w:rsidRDefault="00DE29A4" w:rsidP="00B02DAE">
      <w:pPr>
        <w:pStyle w:val="NoSpacing"/>
        <w:rPr>
          <w:rFonts w:ascii="Bradley Hand ITC" w:hAnsi="Bradley Hand ITC" w:cs="Calibri"/>
          <w:sz w:val="28"/>
          <w:szCs w:val="28"/>
          <w:shd w:val="clear" w:color="auto" w:fill="FFFFFF"/>
        </w:rPr>
      </w:pPr>
      <w:r>
        <w:rPr>
          <w:rFonts w:ascii="Bradley Hand ITC" w:hAnsi="Bradley Hand ITC" w:cs="Calibri"/>
          <w:sz w:val="28"/>
          <w:szCs w:val="28"/>
          <w:shd w:val="clear" w:color="auto" w:fill="FFFFFF"/>
        </w:rPr>
        <w:t xml:space="preserve">Through </w:t>
      </w:r>
      <w:r w:rsidR="00B02DAE" w:rsidRPr="00B02DAE">
        <w:rPr>
          <w:rFonts w:ascii="Bradley Hand ITC" w:hAnsi="Bradley Hand ITC" w:cs="Calibri"/>
          <w:sz w:val="28"/>
          <w:szCs w:val="28"/>
          <w:shd w:val="clear" w:color="auto" w:fill="FFFFFF"/>
        </w:rPr>
        <w:t>EYFS</w:t>
      </w:r>
      <w:r w:rsidR="002D6069">
        <w:rPr>
          <w:rFonts w:ascii="Bradley Hand ITC" w:hAnsi="Bradley Hand ITC" w:cs="Calibri"/>
          <w:sz w:val="28"/>
          <w:szCs w:val="28"/>
          <w:shd w:val="clear" w:color="auto" w:fill="FFFFFF"/>
        </w:rPr>
        <w:t>,</w:t>
      </w:r>
      <w:r w:rsidR="00B02DAE" w:rsidRPr="00B02DAE">
        <w:rPr>
          <w:rFonts w:ascii="Bradley Hand ITC" w:hAnsi="Bradley Hand ITC" w:cs="Calibri"/>
          <w:sz w:val="28"/>
          <w:szCs w:val="28"/>
          <w:shd w:val="clear" w:color="auto" w:fill="FFFFFF"/>
        </w:rPr>
        <w:t xml:space="preserve"> children are entitled to a curriculum that is based on what interests them and what they already know, can do and understand. Year 1 teachers build on these starting points and continue to nurture children’s natural de</w:t>
      </w:r>
      <w:r>
        <w:rPr>
          <w:rFonts w:ascii="Bradley Hand ITC" w:hAnsi="Bradley Hand ITC" w:cs="Calibri"/>
          <w:sz w:val="28"/>
          <w:szCs w:val="28"/>
          <w:shd w:val="clear" w:color="auto" w:fill="FFFFFF"/>
        </w:rPr>
        <w:t xml:space="preserve">sire for learning, whilst engaging in Year 1 expectations, as the Autumn Term plays out. </w:t>
      </w:r>
    </w:p>
    <w:p w:rsidR="00B02DAE" w:rsidRDefault="00DE29A4" w:rsidP="00B02DAE">
      <w:pPr>
        <w:pStyle w:val="NoSpacing"/>
        <w:rPr>
          <w:rFonts w:ascii="Bradley Hand ITC" w:hAnsi="Bradley Hand ITC"/>
          <w:sz w:val="28"/>
          <w:szCs w:val="28"/>
        </w:rPr>
      </w:pPr>
      <w:r>
        <w:rPr>
          <w:rFonts w:ascii="Bradley Hand ITC" w:hAnsi="Bradley Hand ITC"/>
          <w:sz w:val="28"/>
          <w:szCs w:val="28"/>
        </w:rPr>
        <w:t xml:space="preserve">Through these adaptations, our aim is </w:t>
      </w:r>
      <w:r w:rsidR="00B02DAE">
        <w:rPr>
          <w:rFonts w:ascii="Bradley Hand ITC" w:hAnsi="Bradley Hand ITC"/>
          <w:sz w:val="28"/>
          <w:szCs w:val="28"/>
        </w:rPr>
        <w:t>to continue to ensure</w:t>
      </w:r>
      <w:r w:rsidR="00B02DAE" w:rsidRPr="00F2310E">
        <w:rPr>
          <w:rFonts w:ascii="Bradley Hand ITC" w:hAnsi="Bradley Hand ITC"/>
          <w:sz w:val="28"/>
          <w:szCs w:val="28"/>
        </w:rPr>
        <w:t xml:space="preserve"> children are motivated</w:t>
      </w:r>
      <w:r w:rsidR="00B02DAE">
        <w:rPr>
          <w:rFonts w:ascii="Bradley Hand ITC" w:hAnsi="Bradley Hand ITC"/>
          <w:sz w:val="28"/>
          <w:szCs w:val="28"/>
        </w:rPr>
        <w:t xml:space="preserve"> and </w:t>
      </w:r>
      <w:r w:rsidR="00B02DAE" w:rsidRPr="00F2310E">
        <w:rPr>
          <w:rFonts w:ascii="Bradley Hand ITC" w:hAnsi="Bradley Hand ITC"/>
          <w:sz w:val="28"/>
          <w:szCs w:val="28"/>
        </w:rPr>
        <w:t>challenged</w:t>
      </w:r>
      <w:r w:rsidR="00B02DAE">
        <w:rPr>
          <w:rFonts w:ascii="Bradley Hand ITC" w:hAnsi="Bradley Hand ITC"/>
          <w:sz w:val="28"/>
          <w:szCs w:val="28"/>
        </w:rPr>
        <w:t xml:space="preserve">. That they </w:t>
      </w:r>
      <w:r w:rsidR="00B02DAE" w:rsidRPr="00F2310E">
        <w:rPr>
          <w:rFonts w:ascii="Bradley Hand ITC" w:hAnsi="Bradley Hand ITC"/>
          <w:sz w:val="28"/>
          <w:szCs w:val="28"/>
        </w:rPr>
        <w:t xml:space="preserve">continue to make the very best progress </w:t>
      </w:r>
      <w:r w:rsidR="00B02DAE">
        <w:rPr>
          <w:rFonts w:ascii="Bradley Hand ITC" w:hAnsi="Bradley Hand ITC"/>
          <w:sz w:val="28"/>
          <w:szCs w:val="28"/>
        </w:rPr>
        <w:t>possible, with</w:t>
      </w:r>
      <w:r w:rsidR="00B02DAE" w:rsidRPr="00F2310E">
        <w:rPr>
          <w:rFonts w:ascii="Bradley Hand ITC" w:hAnsi="Bradley Hand ITC"/>
          <w:sz w:val="28"/>
          <w:szCs w:val="28"/>
        </w:rPr>
        <w:t xml:space="preserve"> the continuation of high engagement and a desire to learn. </w:t>
      </w:r>
    </w:p>
    <w:p w:rsidR="00D73C76" w:rsidRPr="00F2310E" w:rsidRDefault="00D73C76" w:rsidP="00F2310E">
      <w:pPr>
        <w:pStyle w:val="NoSpacing"/>
        <w:rPr>
          <w:rFonts w:ascii="Bradley Hand ITC" w:hAnsi="Bradley Hand ITC"/>
          <w:sz w:val="28"/>
          <w:szCs w:val="28"/>
        </w:rPr>
      </w:pPr>
    </w:p>
    <w:p w:rsidR="00EF59F1" w:rsidRDefault="00EF59F1" w:rsidP="00F2310E">
      <w:pPr>
        <w:pStyle w:val="NoSpacing"/>
        <w:rPr>
          <w:rFonts w:ascii="Bradley Hand ITC" w:hAnsi="Bradley Hand ITC"/>
          <w:b/>
          <w:sz w:val="28"/>
          <w:szCs w:val="28"/>
          <w:u w:val="single"/>
        </w:rPr>
      </w:pPr>
    </w:p>
    <w:p w:rsidR="00EF59F1" w:rsidRDefault="00EF59F1" w:rsidP="00F2310E">
      <w:pPr>
        <w:pStyle w:val="NoSpacing"/>
        <w:rPr>
          <w:rFonts w:ascii="Bradley Hand ITC" w:hAnsi="Bradley Hand ITC"/>
          <w:b/>
          <w:sz w:val="28"/>
          <w:szCs w:val="28"/>
          <w:u w:val="single"/>
        </w:rPr>
      </w:pPr>
    </w:p>
    <w:p w:rsidR="00EF59F1" w:rsidRDefault="00EF59F1" w:rsidP="00F2310E">
      <w:pPr>
        <w:pStyle w:val="NoSpacing"/>
        <w:rPr>
          <w:rFonts w:ascii="Bradley Hand ITC" w:hAnsi="Bradley Hand ITC"/>
          <w:b/>
          <w:sz w:val="28"/>
          <w:szCs w:val="28"/>
          <w:u w:val="single"/>
        </w:rPr>
      </w:pPr>
    </w:p>
    <w:p w:rsidR="009C7C11" w:rsidRPr="00F2310E" w:rsidRDefault="009C7C11" w:rsidP="009C7C11">
      <w:pPr>
        <w:pStyle w:val="NoSpacing"/>
        <w:rPr>
          <w:rFonts w:ascii="Bradley Hand ITC" w:hAnsi="Bradley Hand ITC"/>
          <w:sz w:val="28"/>
          <w:szCs w:val="28"/>
        </w:rPr>
      </w:pPr>
      <w:r>
        <w:rPr>
          <w:rFonts w:ascii="Bradley Hand ITC" w:hAnsi="Bradley Hand ITC"/>
          <w:sz w:val="28"/>
          <w:szCs w:val="28"/>
        </w:rPr>
        <w:t xml:space="preserve">Thank you for your time in reading our Curriculum offer. Wide reference (see bibliography below) combined with deep rooted good and better practice here at SMA drive our passion to ensure that the little people we receive today are excellently equipped for the tomorrows. </w:t>
      </w:r>
    </w:p>
    <w:p w:rsidR="009C7C11" w:rsidRDefault="009C7C11" w:rsidP="00F2310E">
      <w:pPr>
        <w:pStyle w:val="NoSpacing"/>
        <w:rPr>
          <w:rFonts w:ascii="Bradley Hand ITC" w:hAnsi="Bradley Hand ITC"/>
          <w:b/>
          <w:sz w:val="28"/>
          <w:szCs w:val="28"/>
          <w:u w:val="single"/>
        </w:rPr>
      </w:pPr>
    </w:p>
    <w:p w:rsidR="009C7C11" w:rsidRDefault="009C7C11" w:rsidP="00F2310E">
      <w:pPr>
        <w:pStyle w:val="NoSpacing"/>
        <w:rPr>
          <w:rFonts w:ascii="Bradley Hand ITC" w:hAnsi="Bradley Hand ITC"/>
          <w:b/>
          <w:sz w:val="28"/>
          <w:szCs w:val="28"/>
          <w:u w:val="single"/>
        </w:rPr>
      </w:pPr>
    </w:p>
    <w:p w:rsidR="009C7C11" w:rsidRDefault="009C7C11" w:rsidP="00F2310E">
      <w:pPr>
        <w:pStyle w:val="NoSpacing"/>
        <w:rPr>
          <w:rFonts w:ascii="Bradley Hand ITC" w:hAnsi="Bradley Hand ITC"/>
          <w:b/>
          <w:sz w:val="28"/>
          <w:szCs w:val="28"/>
          <w:u w:val="single"/>
        </w:rPr>
      </w:pPr>
    </w:p>
    <w:p w:rsidR="00D73C76" w:rsidRPr="0049055A" w:rsidRDefault="0049055A" w:rsidP="00F2310E">
      <w:pPr>
        <w:pStyle w:val="NoSpacing"/>
        <w:rPr>
          <w:rFonts w:ascii="Bradley Hand ITC" w:hAnsi="Bradley Hand ITC"/>
          <w:b/>
          <w:sz w:val="28"/>
          <w:szCs w:val="28"/>
          <w:u w:val="single"/>
        </w:rPr>
      </w:pPr>
      <w:r w:rsidRPr="0049055A">
        <w:rPr>
          <w:rFonts w:ascii="Bradley Hand ITC" w:hAnsi="Bradley Hand ITC"/>
          <w:b/>
          <w:sz w:val="28"/>
          <w:szCs w:val="28"/>
          <w:u w:val="single"/>
        </w:rPr>
        <w:lastRenderedPageBreak/>
        <w:t>Bibliography</w:t>
      </w:r>
    </w:p>
    <w:p w:rsidR="00D73C76" w:rsidRPr="00EF59F1" w:rsidRDefault="00D73C76" w:rsidP="00F2310E">
      <w:pPr>
        <w:pStyle w:val="NoSpacing"/>
        <w:rPr>
          <w:rFonts w:ascii="Bradley Hand ITC" w:hAnsi="Bradley Hand ITC"/>
          <w:sz w:val="28"/>
          <w:szCs w:val="28"/>
        </w:rPr>
      </w:pPr>
    </w:p>
    <w:p w:rsidR="00EF59F1" w:rsidRPr="00EF59F1" w:rsidRDefault="00EF59F1" w:rsidP="00EF59F1">
      <w:pPr>
        <w:pStyle w:val="NoSpacing"/>
        <w:numPr>
          <w:ilvl w:val="0"/>
          <w:numId w:val="15"/>
        </w:numPr>
        <w:rPr>
          <w:rFonts w:ascii="Bradley Hand ITC" w:hAnsi="Bradley Hand ITC" w:cs="Arial"/>
          <w:sz w:val="28"/>
          <w:szCs w:val="28"/>
        </w:rPr>
      </w:pPr>
      <w:r w:rsidRPr="00EF59F1">
        <w:rPr>
          <w:rFonts w:ascii="Bradley Hand ITC" w:hAnsi="Bradley Hand ITC" w:cs="Arial"/>
          <w:sz w:val="28"/>
          <w:szCs w:val="28"/>
        </w:rPr>
        <w:t>SMA Teaching Threads – philosophy &amp; Development</w:t>
      </w:r>
    </w:p>
    <w:p w:rsidR="00EF59F1" w:rsidRPr="00EF59F1" w:rsidRDefault="00EF59F1" w:rsidP="00EF59F1">
      <w:pPr>
        <w:pStyle w:val="NoSpacing"/>
        <w:numPr>
          <w:ilvl w:val="0"/>
          <w:numId w:val="15"/>
        </w:numPr>
        <w:rPr>
          <w:rFonts w:ascii="Bradley Hand ITC" w:hAnsi="Bradley Hand ITC" w:cs="Arial"/>
          <w:sz w:val="28"/>
          <w:szCs w:val="28"/>
        </w:rPr>
      </w:pPr>
      <w:r w:rsidRPr="00EF59F1">
        <w:rPr>
          <w:rFonts w:ascii="Bradley Hand ITC" w:hAnsi="Bradley Hand ITC" w:cs="Arial"/>
          <w:sz w:val="28"/>
          <w:szCs w:val="28"/>
        </w:rPr>
        <w:t>EYFS New Curriculum 2021</w:t>
      </w:r>
    </w:p>
    <w:p w:rsidR="00EF59F1" w:rsidRPr="00EF59F1" w:rsidRDefault="00EF59F1" w:rsidP="00EF59F1">
      <w:pPr>
        <w:pStyle w:val="NoSpacing"/>
        <w:numPr>
          <w:ilvl w:val="0"/>
          <w:numId w:val="15"/>
        </w:numPr>
        <w:rPr>
          <w:rFonts w:ascii="Bradley Hand ITC" w:hAnsi="Bradley Hand ITC" w:cs="Arial"/>
          <w:sz w:val="28"/>
          <w:szCs w:val="28"/>
        </w:rPr>
      </w:pPr>
      <w:r w:rsidRPr="00EF59F1">
        <w:rPr>
          <w:rFonts w:ascii="Bradley Hand ITC" w:hAnsi="Bradley Hand ITC" w:cs="Arial"/>
          <w:sz w:val="28"/>
          <w:szCs w:val="28"/>
        </w:rPr>
        <w:t>Walsall Leaders Network (2020/2021)</w:t>
      </w:r>
    </w:p>
    <w:p w:rsidR="0049055A" w:rsidRPr="00EF59F1" w:rsidRDefault="00EF59F1" w:rsidP="00EF59F1">
      <w:pPr>
        <w:pStyle w:val="NoSpacing"/>
        <w:numPr>
          <w:ilvl w:val="0"/>
          <w:numId w:val="15"/>
        </w:numPr>
        <w:rPr>
          <w:rFonts w:ascii="Bradley Hand ITC" w:hAnsi="Bradley Hand ITC" w:cs="Arial"/>
          <w:color w:val="4D5156"/>
          <w:sz w:val="28"/>
          <w:szCs w:val="28"/>
          <w:shd w:val="clear" w:color="auto" w:fill="FFFFFF"/>
        </w:rPr>
      </w:pPr>
      <w:r w:rsidRPr="00EF59F1">
        <w:rPr>
          <w:rFonts w:ascii="Bradley Hand ITC" w:hAnsi="Bradley Hand ITC" w:cs="Arial"/>
          <w:sz w:val="28"/>
          <w:szCs w:val="28"/>
        </w:rPr>
        <w:t>Julia</w:t>
      </w:r>
      <w:r w:rsidR="0049055A" w:rsidRPr="00EF59F1">
        <w:rPr>
          <w:rFonts w:ascii="Bradley Hand ITC" w:hAnsi="Bradley Hand ITC" w:cs="Arial"/>
          <w:sz w:val="28"/>
          <w:szCs w:val="28"/>
        </w:rPr>
        <w:t xml:space="preserve">n </w:t>
      </w:r>
      <w:proofErr w:type="spellStart"/>
      <w:r w:rsidRPr="00EF59F1">
        <w:rPr>
          <w:rFonts w:ascii="Bradley Hand ITC" w:hAnsi="Bradley Hand ITC" w:cs="Arial"/>
          <w:sz w:val="28"/>
          <w:szCs w:val="28"/>
        </w:rPr>
        <w:t>Gre</w:t>
      </w:r>
      <w:r w:rsidR="0049055A" w:rsidRPr="00EF59F1">
        <w:rPr>
          <w:rFonts w:ascii="Bradley Hand ITC" w:hAnsi="Bradley Hand ITC" w:cs="Arial"/>
          <w:sz w:val="28"/>
          <w:szCs w:val="28"/>
        </w:rPr>
        <w:t>nier</w:t>
      </w:r>
      <w:proofErr w:type="spellEnd"/>
      <w:r w:rsidRPr="00EF59F1">
        <w:rPr>
          <w:rFonts w:ascii="Bradley Hand ITC" w:hAnsi="Bradley Hand ITC" w:cs="Arial"/>
          <w:sz w:val="28"/>
          <w:szCs w:val="28"/>
        </w:rPr>
        <w:t xml:space="preserve">; National Leader; </w:t>
      </w:r>
      <w:r w:rsidRPr="00EF59F1">
        <w:rPr>
          <w:rFonts w:ascii="Bradley Hand ITC" w:hAnsi="Bradley Hand ITC" w:cs="Arial"/>
          <w:color w:val="4D5156"/>
          <w:sz w:val="28"/>
          <w:szCs w:val="28"/>
          <w:shd w:val="clear" w:color="auto" w:fill="FFFFFF"/>
        </w:rPr>
        <w:t>led on the revision of Development Matters for the Department for Education. </w:t>
      </w:r>
    </w:p>
    <w:p w:rsidR="00EF59F1" w:rsidRPr="00EF59F1" w:rsidRDefault="00EF59F1" w:rsidP="00F2310E">
      <w:pPr>
        <w:pStyle w:val="NoSpacing"/>
        <w:rPr>
          <w:rFonts w:ascii="Arial" w:hAnsi="Arial" w:cs="Arial"/>
          <w:color w:val="4D5156"/>
          <w:sz w:val="28"/>
          <w:szCs w:val="28"/>
          <w:shd w:val="clear" w:color="auto" w:fill="FFFFFF"/>
        </w:rPr>
      </w:pPr>
    </w:p>
    <w:p w:rsidR="00EF59F1" w:rsidRDefault="00EF59F1" w:rsidP="00F2310E">
      <w:pPr>
        <w:pStyle w:val="NoSpacing"/>
        <w:rPr>
          <w:rFonts w:ascii="Arial" w:hAnsi="Arial" w:cs="Arial"/>
          <w:color w:val="4D5156"/>
          <w:sz w:val="21"/>
          <w:szCs w:val="21"/>
          <w:shd w:val="clear" w:color="auto" w:fill="FFFFFF"/>
        </w:rPr>
      </w:pPr>
    </w:p>
    <w:p w:rsidR="00EF59F1" w:rsidRPr="00EF59F1" w:rsidRDefault="00EF59F1" w:rsidP="00F2310E">
      <w:pPr>
        <w:pStyle w:val="NoSpacing"/>
        <w:rPr>
          <w:rFonts w:ascii="Arial" w:hAnsi="Arial" w:cs="Arial"/>
          <w:sz w:val="28"/>
          <w:szCs w:val="28"/>
        </w:rPr>
      </w:pPr>
    </w:p>
    <w:p w:rsidR="00D73C76" w:rsidRPr="00F2310E" w:rsidRDefault="00D73C76" w:rsidP="00F2310E">
      <w:pPr>
        <w:pStyle w:val="NoSpacing"/>
        <w:rPr>
          <w:rFonts w:ascii="Bradley Hand ITC" w:hAnsi="Bradley Hand ITC"/>
          <w:sz w:val="28"/>
          <w:szCs w:val="28"/>
        </w:rPr>
      </w:pPr>
    </w:p>
    <w:p w:rsidR="00CB3EBF" w:rsidRPr="007F6B62" w:rsidRDefault="007F6B62" w:rsidP="009C7C11">
      <w:pPr>
        <w:spacing w:before="19" w:line="260" w:lineRule="exact"/>
        <w:jc w:val="center"/>
        <w:rPr>
          <w:rFonts w:ascii="Bradley Hand ITC" w:hAnsi="Bradley Hand ITC"/>
          <w:b/>
          <w:sz w:val="28"/>
          <w:szCs w:val="28"/>
          <w:u w:val="single"/>
        </w:rPr>
      </w:pPr>
      <w:r w:rsidRPr="007F6B62">
        <w:rPr>
          <w:rFonts w:ascii="Bradley Hand ITC" w:hAnsi="Bradley Hand ITC"/>
          <w:b/>
          <w:sz w:val="28"/>
          <w:szCs w:val="28"/>
          <w:u w:val="single"/>
        </w:rPr>
        <w:t>Mission Statement</w:t>
      </w:r>
    </w:p>
    <w:p w:rsidR="00CB3EBF" w:rsidRPr="00F2310E" w:rsidRDefault="00CB3EBF" w:rsidP="009C7C11">
      <w:pPr>
        <w:spacing w:before="12" w:line="260" w:lineRule="exact"/>
        <w:jc w:val="center"/>
        <w:rPr>
          <w:sz w:val="24"/>
          <w:szCs w:val="24"/>
        </w:rPr>
      </w:pPr>
    </w:p>
    <w:p w:rsidR="005B6B63" w:rsidRDefault="005B6B63" w:rsidP="005B6B63">
      <w:pPr>
        <w:widowControl w:val="0"/>
        <w:autoSpaceDE w:val="0"/>
        <w:autoSpaceDN w:val="0"/>
        <w:ind w:left="826"/>
        <w:jc w:val="center"/>
        <w:rPr>
          <w:rFonts w:ascii="Comic Sans MS" w:eastAsia="Comic Sans MS" w:hAnsi="Comic Sans MS" w:cs="Comic Sans MS"/>
          <w:b/>
          <w:i/>
          <w:sz w:val="28"/>
          <w:szCs w:val="28"/>
          <w:u w:val="single"/>
          <w:lang w:val="en-GB" w:eastAsia="en-GB" w:bidi="en-GB"/>
        </w:rPr>
      </w:pPr>
    </w:p>
    <w:p w:rsidR="007F6B62" w:rsidRPr="007F6B62" w:rsidRDefault="007F6B62" w:rsidP="005B6B63">
      <w:pPr>
        <w:widowControl w:val="0"/>
        <w:autoSpaceDE w:val="0"/>
        <w:autoSpaceDN w:val="0"/>
        <w:ind w:left="826"/>
        <w:jc w:val="center"/>
        <w:rPr>
          <w:rFonts w:ascii="Comic Sans MS" w:eastAsia="Comic Sans MS" w:hAnsi="Comic Sans MS" w:cs="Comic Sans MS"/>
          <w:b/>
          <w:i/>
          <w:sz w:val="28"/>
          <w:szCs w:val="28"/>
          <w:lang w:val="en-GB" w:eastAsia="en-GB" w:bidi="en-GB"/>
        </w:rPr>
      </w:pPr>
      <w:r w:rsidRPr="007F6B62">
        <w:rPr>
          <w:rFonts w:ascii="Comic Sans MS" w:eastAsia="Comic Sans MS" w:hAnsi="Comic Sans MS" w:cs="Comic Sans MS"/>
          <w:b/>
          <w:i/>
          <w:sz w:val="28"/>
          <w:szCs w:val="28"/>
          <w:u w:val="single"/>
          <w:lang w:val="en-GB" w:eastAsia="en-GB" w:bidi="en-GB"/>
        </w:rPr>
        <w:t>Recognising and celebrating the presence of Christ in one another.</w:t>
      </w:r>
    </w:p>
    <w:p w:rsidR="00BF0C3F" w:rsidRPr="005B6B63" w:rsidRDefault="00BF0C3F" w:rsidP="009F3124">
      <w:pPr>
        <w:spacing w:line="260" w:lineRule="exact"/>
        <w:ind w:right="452"/>
        <w:rPr>
          <w:rFonts w:ascii="Bradley Hand ITC" w:eastAsia="Arial" w:hAnsi="Bradley Hand ITC" w:cs="Arial"/>
          <w:sz w:val="28"/>
          <w:szCs w:val="28"/>
        </w:rPr>
      </w:pPr>
    </w:p>
    <w:p w:rsidR="007F6B62" w:rsidRPr="005B6B63" w:rsidRDefault="007F6B62" w:rsidP="009F3124">
      <w:pPr>
        <w:spacing w:line="260" w:lineRule="exact"/>
        <w:ind w:right="452"/>
        <w:rPr>
          <w:rFonts w:ascii="Bradley Hand ITC" w:eastAsia="Arial" w:hAnsi="Bradley Hand ITC" w:cs="Arial"/>
          <w:sz w:val="28"/>
          <w:szCs w:val="28"/>
        </w:rPr>
      </w:pPr>
    </w:p>
    <w:p w:rsidR="007F6B62" w:rsidRPr="005B6B63" w:rsidRDefault="007F6B62" w:rsidP="007F6B62">
      <w:pPr>
        <w:widowControl w:val="0"/>
        <w:autoSpaceDE w:val="0"/>
        <w:autoSpaceDN w:val="0"/>
        <w:spacing w:line="279" w:lineRule="exact"/>
        <w:ind w:left="165"/>
        <w:rPr>
          <w:rFonts w:ascii="Comic Sans MS" w:eastAsia="Comic Sans MS" w:hAnsi="Comic Sans MS" w:cs="Comic Sans MS"/>
          <w:i/>
          <w:sz w:val="28"/>
          <w:szCs w:val="28"/>
          <w:lang w:val="en-GB" w:eastAsia="en-GB" w:bidi="en-GB"/>
        </w:rPr>
      </w:pPr>
      <w:r w:rsidRPr="007F6B62">
        <w:rPr>
          <w:rFonts w:ascii="Comic Sans MS" w:eastAsia="Comic Sans MS" w:hAnsi="Comic Sans MS" w:cs="Comic Sans MS"/>
          <w:i/>
          <w:sz w:val="28"/>
          <w:szCs w:val="28"/>
          <w:lang w:val="en-GB" w:eastAsia="en-GB" w:bidi="en-GB"/>
        </w:rPr>
        <w:t>At St. Mary of the Angels:</w:t>
      </w:r>
    </w:p>
    <w:p w:rsidR="007F6B62" w:rsidRPr="007F6B62" w:rsidRDefault="007F6B62" w:rsidP="007F6B62">
      <w:pPr>
        <w:widowControl w:val="0"/>
        <w:autoSpaceDE w:val="0"/>
        <w:autoSpaceDN w:val="0"/>
        <w:spacing w:line="279" w:lineRule="exact"/>
        <w:ind w:left="165"/>
        <w:rPr>
          <w:rFonts w:ascii="Comic Sans MS" w:eastAsia="Comic Sans MS" w:hAnsi="Comic Sans MS" w:cs="Comic Sans MS"/>
          <w:i/>
          <w:sz w:val="28"/>
          <w:szCs w:val="28"/>
          <w:lang w:val="en-GB" w:eastAsia="en-GB" w:bidi="en-GB"/>
        </w:rPr>
      </w:pPr>
    </w:p>
    <w:p w:rsidR="007F6B62" w:rsidRPr="007F6B62" w:rsidRDefault="007F6B62" w:rsidP="007F6B62">
      <w:pPr>
        <w:widowControl w:val="0"/>
        <w:numPr>
          <w:ilvl w:val="0"/>
          <w:numId w:val="16"/>
        </w:numPr>
        <w:tabs>
          <w:tab w:val="left" w:pos="885"/>
          <w:tab w:val="left" w:pos="886"/>
        </w:tabs>
        <w:autoSpaceDE w:val="0"/>
        <w:autoSpaceDN w:val="0"/>
        <w:ind w:right="180"/>
        <w:rPr>
          <w:rFonts w:ascii="Comic Sans MS" w:eastAsia="Comic Sans MS" w:hAnsi="Comic Sans MS" w:cs="Comic Sans MS"/>
          <w:i/>
          <w:sz w:val="28"/>
          <w:szCs w:val="28"/>
          <w:lang w:val="en-GB" w:eastAsia="en-GB" w:bidi="en-GB"/>
        </w:rPr>
      </w:pPr>
      <w:r w:rsidRPr="007F6B62">
        <w:rPr>
          <w:rFonts w:ascii="Comic Sans MS" w:eastAsia="Comic Sans MS" w:hAnsi="Comic Sans MS" w:cs="Comic Sans MS"/>
          <w:i/>
          <w:sz w:val="28"/>
          <w:szCs w:val="28"/>
          <w:lang w:val="en-GB" w:eastAsia="en-GB" w:bidi="en-GB"/>
        </w:rPr>
        <w:t>we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aim</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to</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follow</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Jesus</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through</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teaching</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of</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Gospels</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and</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inspire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each other to be</w:t>
      </w:r>
      <w:r w:rsidRPr="007F6B62">
        <w:rPr>
          <w:rFonts w:ascii="Comic Sans MS" w:eastAsia="Comic Sans MS" w:hAnsi="Comic Sans MS" w:cs="Comic Sans MS"/>
          <w:i/>
          <w:spacing w:val="-3"/>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Christ-like;</w:t>
      </w:r>
    </w:p>
    <w:p w:rsidR="007F6B62" w:rsidRPr="007F6B62" w:rsidRDefault="007F6B62" w:rsidP="007F6B62">
      <w:pPr>
        <w:widowControl w:val="0"/>
        <w:numPr>
          <w:ilvl w:val="0"/>
          <w:numId w:val="16"/>
        </w:numPr>
        <w:tabs>
          <w:tab w:val="left" w:pos="885"/>
          <w:tab w:val="left" w:pos="886"/>
        </w:tabs>
        <w:autoSpaceDE w:val="0"/>
        <w:autoSpaceDN w:val="0"/>
        <w:ind w:right="465"/>
        <w:rPr>
          <w:rFonts w:ascii="Comic Sans MS" w:eastAsia="Comic Sans MS" w:hAnsi="Comic Sans MS" w:cs="Comic Sans MS"/>
          <w:i/>
          <w:sz w:val="28"/>
          <w:szCs w:val="28"/>
          <w:lang w:val="en-GB" w:eastAsia="en-GB" w:bidi="en-GB"/>
        </w:rPr>
      </w:pPr>
      <w:r w:rsidRPr="007F6B62">
        <w:rPr>
          <w:rFonts w:ascii="Comic Sans MS" w:eastAsia="Comic Sans MS" w:hAnsi="Comic Sans MS" w:cs="Comic Sans MS"/>
          <w:i/>
          <w:sz w:val="28"/>
          <w:szCs w:val="28"/>
          <w:lang w:val="en-GB" w:eastAsia="en-GB" w:bidi="en-GB"/>
        </w:rPr>
        <w:t>we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all</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work</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as</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big</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team</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to</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encourage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everyone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to</w:t>
      </w:r>
      <w:r w:rsidRPr="007F6B62">
        <w:rPr>
          <w:rFonts w:ascii="Comic Sans MS" w:eastAsia="Comic Sans MS" w:hAnsi="Comic Sans MS" w:cs="Comic Sans MS"/>
          <w:i/>
          <w:spacing w:val="-4"/>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be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w:t>
      </w:r>
      <w:r w:rsidRPr="007F6B62">
        <w:rPr>
          <w:rFonts w:ascii="Comic Sans MS" w:eastAsia="Comic Sans MS" w:hAnsi="Comic Sans MS" w:cs="Comic Sans MS"/>
          <w:i/>
          <w:spacing w:val="-6"/>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best</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that</w:t>
      </w:r>
      <w:r w:rsidRPr="007F6B62">
        <w:rPr>
          <w:rFonts w:ascii="Comic Sans MS" w:eastAsia="Comic Sans MS" w:hAnsi="Comic Sans MS" w:cs="Comic Sans MS"/>
          <w:i/>
          <w:spacing w:val="-5"/>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they can be, at work and at</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play;</w:t>
      </w:r>
    </w:p>
    <w:p w:rsidR="007F6B62" w:rsidRDefault="007F6B62" w:rsidP="007F6B62">
      <w:pPr>
        <w:widowControl w:val="0"/>
        <w:numPr>
          <w:ilvl w:val="0"/>
          <w:numId w:val="16"/>
        </w:numPr>
        <w:tabs>
          <w:tab w:val="left" w:pos="885"/>
          <w:tab w:val="left" w:pos="886"/>
        </w:tabs>
        <w:autoSpaceDE w:val="0"/>
        <w:autoSpaceDN w:val="0"/>
        <w:ind w:right="511"/>
        <w:rPr>
          <w:rFonts w:ascii="Comic Sans MS" w:eastAsia="Comic Sans MS" w:hAnsi="Comic Sans MS" w:cs="Comic Sans MS"/>
          <w:i/>
          <w:sz w:val="28"/>
          <w:szCs w:val="28"/>
          <w:lang w:val="en-GB" w:eastAsia="en-GB" w:bidi="en-GB"/>
        </w:rPr>
      </w:pPr>
      <w:bookmarkStart w:id="0" w:name="_bookmark0"/>
      <w:bookmarkEnd w:id="0"/>
      <w:r w:rsidRPr="007F6B62">
        <w:rPr>
          <w:rFonts w:ascii="Comic Sans MS" w:eastAsia="Comic Sans MS" w:hAnsi="Comic Sans MS" w:cs="Comic Sans MS"/>
          <w:i/>
          <w:sz w:val="28"/>
          <w:szCs w:val="28"/>
          <w:lang w:val="en-GB" w:eastAsia="en-GB" w:bidi="en-GB"/>
        </w:rPr>
        <w:t>we</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create</w:t>
      </w:r>
      <w:r w:rsidRPr="007F6B62">
        <w:rPr>
          <w:rFonts w:ascii="Comic Sans MS" w:eastAsia="Comic Sans MS" w:hAnsi="Comic Sans MS" w:cs="Comic Sans MS"/>
          <w:i/>
          <w:spacing w:val="-9"/>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safe,</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positive,</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fair</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environment</w:t>
      </w:r>
      <w:r w:rsidRPr="007F6B62">
        <w:rPr>
          <w:rFonts w:ascii="Comic Sans MS" w:eastAsia="Comic Sans MS" w:hAnsi="Comic Sans MS" w:cs="Comic Sans MS"/>
          <w:i/>
          <w:spacing w:val="-8"/>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where</w:t>
      </w:r>
      <w:r w:rsidRPr="007F6B62">
        <w:rPr>
          <w:rFonts w:ascii="Comic Sans MS" w:eastAsia="Comic Sans MS" w:hAnsi="Comic Sans MS" w:cs="Comic Sans MS"/>
          <w:i/>
          <w:spacing w:val="-9"/>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all</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feel</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respected</w:t>
      </w:r>
      <w:r w:rsidRPr="007F6B62">
        <w:rPr>
          <w:rFonts w:ascii="Comic Sans MS" w:eastAsia="Comic Sans MS" w:hAnsi="Comic Sans MS" w:cs="Comic Sans MS"/>
          <w:i/>
          <w:spacing w:val="-7"/>
          <w:sz w:val="28"/>
          <w:szCs w:val="28"/>
          <w:lang w:val="en-GB" w:eastAsia="en-GB" w:bidi="en-GB"/>
        </w:rPr>
        <w:t xml:space="preserve"> </w:t>
      </w:r>
      <w:r w:rsidRPr="007F6B62">
        <w:rPr>
          <w:rFonts w:ascii="Comic Sans MS" w:eastAsia="Comic Sans MS" w:hAnsi="Comic Sans MS" w:cs="Comic Sans MS"/>
          <w:i/>
          <w:sz w:val="28"/>
          <w:szCs w:val="28"/>
          <w:lang w:val="en-GB" w:eastAsia="en-GB" w:bidi="en-GB"/>
        </w:rPr>
        <w:t>and valued.</w:t>
      </w:r>
    </w:p>
    <w:p w:rsidR="000F5325" w:rsidRDefault="000F5325" w:rsidP="000F5325">
      <w:pPr>
        <w:widowControl w:val="0"/>
        <w:tabs>
          <w:tab w:val="left" w:pos="885"/>
          <w:tab w:val="left" w:pos="886"/>
        </w:tabs>
        <w:autoSpaceDE w:val="0"/>
        <w:autoSpaceDN w:val="0"/>
        <w:ind w:right="511"/>
        <w:rPr>
          <w:rFonts w:ascii="Comic Sans MS" w:eastAsia="Comic Sans MS" w:hAnsi="Comic Sans MS" w:cs="Comic Sans MS"/>
          <w:i/>
          <w:sz w:val="28"/>
          <w:szCs w:val="28"/>
          <w:lang w:val="en-GB" w:eastAsia="en-GB" w:bidi="en-GB"/>
        </w:rPr>
      </w:pPr>
    </w:p>
    <w:p w:rsidR="000F5325" w:rsidRPr="007F6B62" w:rsidRDefault="009C7C11" w:rsidP="000F5325">
      <w:pPr>
        <w:widowControl w:val="0"/>
        <w:tabs>
          <w:tab w:val="left" w:pos="885"/>
          <w:tab w:val="left" w:pos="886"/>
        </w:tabs>
        <w:autoSpaceDE w:val="0"/>
        <w:autoSpaceDN w:val="0"/>
        <w:ind w:right="511"/>
        <w:rPr>
          <w:rFonts w:ascii="Comic Sans MS" w:eastAsia="Comic Sans MS" w:hAnsi="Comic Sans MS" w:cs="Comic Sans MS"/>
          <w:i/>
          <w:sz w:val="28"/>
          <w:szCs w:val="28"/>
          <w:lang w:val="en-GB" w:eastAsia="en-GB" w:bidi="en-GB"/>
        </w:rPr>
      </w:pPr>
      <w:bookmarkStart w:id="1" w:name="_GoBack"/>
      <w:r>
        <w:rPr>
          <w:noProof/>
          <w:sz w:val="24"/>
          <w:szCs w:val="24"/>
          <w:lang w:eastAsia="en-GB"/>
        </w:rPr>
        <w:drawing>
          <wp:anchor distT="0" distB="0" distL="114300" distR="114300" simplePos="0" relativeHeight="251673600" behindDoc="1" locked="0" layoutInCell="1" allowOverlap="1" wp14:anchorId="00466C58" wp14:editId="28B70DD7">
            <wp:simplePos x="0" y="0"/>
            <wp:positionH relativeFrom="margin">
              <wp:posOffset>4271645</wp:posOffset>
            </wp:positionH>
            <wp:positionV relativeFrom="paragraph">
              <wp:posOffset>12065</wp:posOffset>
            </wp:positionV>
            <wp:extent cx="2081530" cy="2438400"/>
            <wp:effectExtent l="0" t="0" r="0" b="0"/>
            <wp:wrapTight wrapText="bothSides">
              <wp:wrapPolygon edited="0">
                <wp:start x="0" y="0"/>
                <wp:lineTo x="0" y="21431"/>
                <wp:lineTo x="21350" y="21431"/>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77646" t="26793" r="5598" b="35443"/>
                    <a:stretch>
                      <a:fillRect/>
                    </a:stretch>
                  </pic:blipFill>
                  <pic:spPr bwMode="auto">
                    <a:xfrm>
                      <a:off x="0" y="0"/>
                      <a:ext cx="2081530" cy="24384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7F6B62" w:rsidRPr="00F2310E" w:rsidRDefault="007F6B62" w:rsidP="009F3124">
      <w:pPr>
        <w:spacing w:line="260" w:lineRule="exact"/>
        <w:ind w:right="452"/>
        <w:rPr>
          <w:rFonts w:ascii="Bradley Hand ITC" w:eastAsia="Arial" w:hAnsi="Bradley Hand ITC" w:cs="Arial"/>
          <w:sz w:val="24"/>
          <w:szCs w:val="24"/>
        </w:rPr>
        <w:sectPr w:rsidR="007F6B62" w:rsidRPr="00F2310E">
          <w:pgSz w:w="11920" w:h="16840"/>
          <w:pgMar w:top="1360" w:right="1340" w:bottom="280" w:left="1340" w:header="0" w:footer="718" w:gutter="0"/>
          <w:cols w:space="720"/>
        </w:sectPr>
      </w:pPr>
    </w:p>
    <w:p w:rsidR="00CB3EBF" w:rsidRPr="00F2310E" w:rsidRDefault="00CB3EBF">
      <w:pPr>
        <w:spacing w:line="240" w:lineRule="exact"/>
        <w:rPr>
          <w:rFonts w:ascii="Arial" w:eastAsia="Arial" w:hAnsi="Arial" w:cs="Arial"/>
          <w:sz w:val="24"/>
          <w:szCs w:val="24"/>
        </w:rPr>
        <w:sectPr w:rsidR="00CB3EBF" w:rsidRPr="00F2310E">
          <w:type w:val="continuous"/>
          <w:pgSz w:w="11920" w:h="16840"/>
          <w:pgMar w:top="1320" w:right="1340" w:bottom="280" w:left="1440" w:header="720" w:footer="720" w:gutter="0"/>
          <w:cols w:num="3" w:space="720" w:equalWidth="0">
            <w:col w:w="1597" w:space="500"/>
            <w:col w:w="981" w:space="910"/>
            <w:col w:w="5152"/>
          </w:cols>
        </w:sectPr>
      </w:pPr>
    </w:p>
    <w:p w:rsidR="00CB3EBF" w:rsidRPr="00F2310E" w:rsidRDefault="00CB3EBF" w:rsidP="009F3124">
      <w:pPr>
        <w:spacing w:before="17"/>
        <w:ind w:right="-38"/>
        <w:rPr>
          <w:rFonts w:ascii="Arial" w:eastAsia="Arial" w:hAnsi="Arial" w:cs="Arial"/>
          <w:sz w:val="24"/>
          <w:szCs w:val="24"/>
        </w:rPr>
        <w:sectPr w:rsidR="00CB3EBF" w:rsidRPr="00F2310E">
          <w:type w:val="continuous"/>
          <w:pgSz w:w="11920" w:h="16840"/>
          <w:pgMar w:top="1320" w:right="1340" w:bottom="280" w:left="1440" w:header="720" w:footer="720" w:gutter="0"/>
          <w:cols w:num="3" w:space="720" w:equalWidth="0">
            <w:col w:w="1683" w:space="413"/>
            <w:col w:w="3097" w:space="445"/>
            <w:col w:w="3502"/>
          </w:cols>
        </w:sectPr>
      </w:pPr>
    </w:p>
    <w:p w:rsidR="00CB3EBF" w:rsidRDefault="00CB3EBF"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Default="005B6B63" w:rsidP="009F3124">
      <w:pPr>
        <w:spacing w:before="33" w:line="260" w:lineRule="exact"/>
        <w:ind w:right="4973"/>
        <w:jc w:val="both"/>
        <w:rPr>
          <w:rFonts w:ascii="Arial" w:eastAsia="Arial" w:hAnsi="Arial" w:cs="Arial"/>
          <w:sz w:val="24"/>
          <w:szCs w:val="24"/>
        </w:rPr>
      </w:pPr>
    </w:p>
    <w:p w:rsidR="005B6B63" w:rsidRPr="00F2310E" w:rsidRDefault="005B6B63" w:rsidP="009F3124">
      <w:pPr>
        <w:spacing w:before="33" w:line="260" w:lineRule="exact"/>
        <w:ind w:right="4973"/>
        <w:jc w:val="both"/>
        <w:rPr>
          <w:rFonts w:ascii="Arial" w:eastAsia="Arial" w:hAnsi="Arial" w:cs="Arial"/>
          <w:sz w:val="24"/>
          <w:szCs w:val="24"/>
        </w:rPr>
      </w:pPr>
    </w:p>
    <w:sectPr w:rsidR="005B6B63" w:rsidRPr="00F2310E">
      <w:footerReference w:type="default" r:id="rId18"/>
      <w:type w:val="continuous"/>
      <w:pgSz w:w="11920" w:h="16840"/>
      <w:pgMar w:top="1320" w:right="13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E5" w:rsidRDefault="006101E5">
      <w:r>
        <w:separator/>
      </w:r>
    </w:p>
  </w:endnote>
  <w:endnote w:type="continuationSeparator" w:id="0">
    <w:p w:rsidR="006101E5" w:rsidRDefault="0061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abon-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5" w:rsidRDefault="000F5325">
    <w:pPr>
      <w:spacing w:line="200" w:lineRule="exact"/>
    </w:pPr>
    <w:r>
      <w:rPr>
        <w:noProof/>
        <w:lang w:val="en-GB" w:eastAsia="en-GB"/>
      </w:rPr>
      <w:drawing>
        <wp:anchor distT="0" distB="0" distL="114300" distR="114300" simplePos="0" relativeHeight="503316479" behindDoc="1" locked="0" layoutInCell="1" allowOverlap="1" wp14:anchorId="28A41653" wp14:editId="39F9345C">
          <wp:simplePos x="0" y="0"/>
          <wp:positionH relativeFrom="margin">
            <wp:posOffset>2648050</wp:posOffset>
          </wp:positionH>
          <wp:positionV relativeFrom="paragraph">
            <wp:posOffset>-77738</wp:posOffset>
          </wp:positionV>
          <wp:extent cx="586740" cy="586740"/>
          <wp:effectExtent l="0" t="0" r="3810" b="3810"/>
          <wp:wrapTight wrapText="bothSides">
            <wp:wrapPolygon edited="0">
              <wp:start x="0" y="0"/>
              <wp:lineTo x="0" y="21039"/>
              <wp:lineTo x="21039" y="21039"/>
              <wp:lineTo x="210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50" type="#_x0000_t202" style="position:absolute;margin-left:460.45pt;margin-top:794.85pt;width:64pt;height:12pt;z-index:-1730;mso-position-horizontal-relative:page;mso-position-vertical-relative:page" filled="f" stroked="f">
          <v:textbox style="mso-next-textbox:#_x0000_s2050" inset="0,0,0,0">
            <w:txbxContent>
              <w:p w:rsidR="000F5325" w:rsidRDefault="000F5325">
                <w:pPr>
                  <w:spacing w:line="220" w:lineRule="exact"/>
                  <w:ind w:left="20" w:right="-30"/>
                  <w:rPr>
                    <w:rFonts w:ascii="Arial" w:eastAsia="Arial" w:hAnsi="Arial" w:cs="Arial"/>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5" w:rsidRDefault="000F5325">
    <w:pPr>
      <w:spacing w:line="200" w:lineRule="exact"/>
    </w:pPr>
    <w:r>
      <w:pict>
        <v:shapetype id="_x0000_t202" coordsize="21600,21600" o:spt="202" path="m,l,21600r21600,l21600,xe">
          <v:stroke joinstyle="miter"/>
          <v:path gradientshapeok="t" o:connecttype="rect"/>
        </v:shapetype>
        <v:shape id="_x0000_s2049" type="#_x0000_t202" style="position:absolute;margin-left:460.45pt;margin-top:794.85pt;width:64pt;height:12pt;z-index:-1729;mso-position-horizontal-relative:page;mso-position-vertical-relative:page" filled="f" stroked="f">
          <v:textbox inset="0,0,0,0">
            <w:txbxContent>
              <w:p w:rsidR="000F5325" w:rsidRDefault="000F5325">
                <w:pPr>
                  <w:spacing w:line="220" w:lineRule="exact"/>
                  <w:ind w:left="20" w:right="-30"/>
                  <w:rPr>
                    <w:rFonts w:ascii="Arial" w:eastAsia="Arial" w:hAnsi="Arial" w:cs="Arial"/>
                  </w:rPr>
                </w:pPr>
                <w:r>
                  <w:rPr>
                    <w:rFonts w:ascii="Arial" w:eastAsia="Arial" w:hAnsi="Arial" w:cs="Arial"/>
                  </w:rPr>
                  <w:t xml:space="preserve">Page </w:t>
                </w:r>
                <w:r>
                  <w:fldChar w:fldCharType="begin"/>
                </w:r>
                <w:r>
                  <w:rPr>
                    <w:rFonts w:ascii="Arial" w:eastAsia="Arial" w:hAnsi="Arial" w:cs="Arial"/>
                  </w:rPr>
                  <w:instrText xml:space="preserve"> PAGE </w:instrText>
                </w:r>
                <w:r>
                  <w:fldChar w:fldCharType="separate"/>
                </w:r>
                <w:r w:rsidR="009C7C11">
                  <w:rPr>
                    <w:rFonts w:ascii="Arial" w:eastAsia="Arial" w:hAnsi="Arial" w:cs="Arial"/>
                    <w:noProof/>
                  </w:rPr>
                  <w:t>14</w:t>
                </w:r>
                <w:r>
                  <w:fldChar w:fldCharType="end"/>
                </w:r>
                <w:r>
                  <w:rPr>
                    <w:rFonts w:ascii="Arial" w:eastAsia="Arial" w:hAnsi="Arial" w:cs="Arial"/>
                  </w:rPr>
                  <w:t xml:space="preserve"> of 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E5" w:rsidRDefault="006101E5">
      <w:r>
        <w:separator/>
      </w:r>
    </w:p>
  </w:footnote>
  <w:footnote w:type="continuationSeparator" w:id="0">
    <w:p w:rsidR="006101E5" w:rsidRDefault="00610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25" w:rsidRDefault="000F5325">
    <w:pPr>
      <w:pStyle w:val="Header"/>
    </w:pPr>
    <w:r>
      <w:rPr>
        <w:noProof/>
        <w:lang w:val="en-GB" w:eastAsia="en-GB"/>
      </w:rPr>
      <w:drawing>
        <wp:anchor distT="0" distB="0" distL="114300" distR="114300" simplePos="0" relativeHeight="503316126" behindDoc="1" locked="0" layoutInCell="1" allowOverlap="1" wp14:anchorId="1FDFDAF0" wp14:editId="69DEEFD8">
          <wp:simplePos x="0" y="0"/>
          <wp:positionH relativeFrom="column">
            <wp:posOffset>5059680</wp:posOffset>
          </wp:positionH>
          <wp:positionV relativeFrom="paragraph">
            <wp:posOffset>167640</wp:posOffset>
          </wp:positionV>
          <wp:extent cx="1409700" cy="1409700"/>
          <wp:effectExtent l="0" t="0" r="0" b="0"/>
          <wp:wrapTight wrapText="bothSides">
            <wp:wrapPolygon edited="0">
              <wp:start x="0" y="0"/>
              <wp:lineTo x="0" y="21308"/>
              <wp:lineTo x="21308" y="21308"/>
              <wp:lineTo x="2130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616"/>
    <w:multiLevelType w:val="hybridMultilevel"/>
    <w:tmpl w:val="B22A7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3D9A"/>
    <w:multiLevelType w:val="hybridMultilevel"/>
    <w:tmpl w:val="1CA66F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3FB27B6"/>
    <w:multiLevelType w:val="hybridMultilevel"/>
    <w:tmpl w:val="9CF28E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400C"/>
    <w:multiLevelType w:val="hybridMultilevel"/>
    <w:tmpl w:val="BB948B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15CF8"/>
    <w:multiLevelType w:val="hybridMultilevel"/>
    <w:tmpl w:val="B9F8D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B12B5"/>
    <w:multiLevelType w:val="multilevel"/>
    <w:tmpl w:val="AF3C40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2D750CA4"/>
    <w:multiLevelType w:val="hybridMultilevel"/>
    <w:tmpl w:val="633C4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77D01"/>
    <w:multiLevelType w:val="hybridMultilevel"/>
    <w:tmpl w:val="B57E49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C037F"/>
    <w:multiLevelType w:val="hybridMultilevel"/>
    <w:tmpl w:val="C27C922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5CEB"/>
    <w:multiLevelType w:val="hybridMultilevel"/>
    <w:tmpl w:val="FA960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57205"/>
    <w:multiLevelType w:val="hybridMultilevel"/>
    <w:tmpl w:val="D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67CC7"/>
    <w:multiLevelType w:val="hybridMultilevel"/>
    <w:tmpl w:val="78803066"/>
    <w:lvl w:ilvl="0" w:tplc="0809000B">
      <w:start w:val="1"/>
      <w:numFmt w:val="bullet"/>
      <w:lvlText w:val=""/>
      <w:lvlJc w:val="left"/>
      <w:pPr>
        <w:ind w:left="360" w:hanging="360"/>
      </w:pPr>
      <w:rPr>
        <w:rFonts w:ascii="Wingdings" w:hAnsi="Wingdings" w:hint="default"/>
      </w:rPr>
    </w:lvl>
    <w:lvl w:ilvl="1" w:tplc="457C0806">
      <w:numFmt w:val="bullet"/>
      <w:lvlText w:val="•"/>
      <w:lvlJc w:val="left"/>
      <w:pPr>
        <w:ind w:left="1080" w:hanging="360"/>
      </w:pPr>
      <w:rPr>
        <w:rFonts w:ascii="Kristen ITC" w:eastAsia="Times New Roman" w:hAnsi="Kristen ITC"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075B34"/>
    <w:multiLevelType w:val="hybridMultilevel"/>
    <w:tmpl w:val="3A6CBB0C"/>
    <w:lvl w:ilvl="0" w:tplc="68AACC9E">
      <w:numFmt w:val="bullet"/>
      <w:lvlText w:val=""/>
      <w:lvlJc w:val="left"/>
      <w:pPr>
        <w:ind w:left="886" w:hanging="361"/>
      </w:pPr>
      <w:rPr>
        <w:rFonts w:ascii="Symbol" w:eastAsia="Symbol" w:hAnsi="Symbol" w:cs="Symbol" w:hint="default"/>
        <w:w w:val="99"/>
        <w:sz w:val="20"/>
        <w:szCs w:val="20"/>
        <w:lang w:val="en-GB" w:eastAsia="en-GB" w:bidi="en-GB"/>
      </w:rPr>
    </w:lvl>
    <w:lvl w:ilvl="1" w:tplc="49E2D212">
      <w:numFmt w:val="bullet"/>
      <w:lvlText w:val="•"/>
      <w:lvlJc w:val="left"/>
      <w:pPr>
        <w:ind w:left="1604" w:hanging="361"/>
      </w:pPr>
      <w:rPr>
        <w:rFonts w:hint="default"/>
        <w:lang w:val="en-GB" w:eastAsia="en-GB" w:bidi="en-GB"/>
      </w:rPr>
    </w:lvl>
    <w:lvl w:ilvl="2" w:tplc="9CAAD548">
      <w:numFmt w:val="bullet"/>
      <w:lvlText w:val="•"/>
      <w:lvlJc w:val="left"/>
      <w:pPr>
        <w:ind w:left="2329" w:hanging="361"/>
      </w:pPr>
      <w:rPr>
        <w:rFonts w:hint="default"/>
        <w:lang w:val="en-GB" w:eastAsia="en-GB" w:bidi="en-GB"/>
      </w:rPr>
    </w:lvl>
    <w:lvl w:ilvl="3" w:tplc="CC929EE4">
      <w:numFmt w:val="bullet"/>
      <w:lvlText w:val="•"/>
      <w:lvlJc w:val="left"/>
      <w:pPr>
        <w:ind w:left="3053" w:hanging="361"/>
      </w:pPr>
      <w:rPr>
        <w:rFonts w:hint="default"/>
        <w:lang w:val="en-GB" w:eastAsia="en-GB" w:bidi="en-GB"/>
      </w:rPr>
    </w:lvl>
    <w:lvl w:ilvl="4" w:tplc="FA1CCCBA">
      <w:numFmt w:val="bullet"/>
      <w:lvlText w:val="•"/>
      <w:lvlJc w:val="left"/>
      <w:pPr>
        <w:ind w:left="3778" w:hanging="361"/>
      </w:pPr>
      <w:rPr>
        <w:rFonts w:hint="default"/>
        <w:lang w:val="en-GB" w:eastAsia="en-GB" w:bidi="en-GB"/>
      </w:rPr>
    </w:lvl>
    <w:lvl w:ilvl="5" w:tplc="70CE0314">
      <w:numFmt w:val="bullet"/>
      <w:lvlText w:val="•"/>
      <w:lvlJc w:val="left"/>
      <w:pPr>
        <w:ind w:left="4502" w:hanging="361"/>
      </w:pPr>
      <w:rPr>
        <w:rFonts w:hint="default"/>
        <w:lang w:val="en-GB" w:eastAsia="en-GB" w:bidi="en-GB"/>
      </w:rPr>
    </w:lvl>
    <w:lvl w:ilvl="6" w:tplc="6EA404BA">
      <w:numFmt w:val="bullet"/>
      <w:lvlText w:val="•"/>
      <w:lvlJc w:val="left"/>
      <w:pPr>
        <w:ind w:left="5227" w:hanging="361"/>
      </w:pPr>
      <w:rPr>
        <w:rFonts w:hint="default"/>
        <w:lang w:val="en-GB" w:eastAsia="en-GB" w:bidi="en-GB"/>
      </w:rPr>
    </w:lvl>
    <w:lvl w:ilvl="7" w:tplc="CC44DDEE">
      <w:numFmt w:val="bullet"/>
      <w:lvlText w:val="•"/>
      <w:lvlJc w:val="left"/>
      <w:pPr>
        <w:ind w:left="5951" w:hanging="361"/>
      </w:pPr>
      <w:rPr>
        <w:rFonts w:hint="default"/>
        <w:lang w:val="en-GB" w:eastAsia="en-GB" w:bidi="en-GB"/>
      </w:rPr>
    </w:lvl>
    <w:lvl w:ilvl="8" w:tplc="A0C2DC90">
      <w:numFmt w:val="bullet"/>
      <w:lvlText w:val="•"/>
      <w:lvlJc w:val="left"/>
      <w:pPr>
        <w:ind w:left="6676" w:hanging="361"/>
      </w:pPr>
      <w:rPr>
        <w:rFonts w:hint="default"/>
        <w:lang w:val="en-GB" w:eastAsia="en-GB" w:bidi="en-GB"/>
      </w:rPr>
    </w:lvl>
  </w:abstractNum>
  <w:abstractNum w:abstractNumId="13" w15:restartNumberingAfterBreak="0">
    <w:nsid w:val="6D2E5601"/>
    <w:multiLevelType w:val="hybridMultilevel"/>
    <w:tmpl w:val="E27E8480"/>
    <w:lvl w:ilvl="0" w:tplc="6860C6D8">
      <w:numFmt w:val="bullet"/>
      <w:lvlText w:val="•"/>
      <w:lvlJc w:val="left"/>
      <w:pPr>
        <w:ind w:left="821" w:hanging="360"/>
      </w:pPr>
      <w:rPr>
        <w:rFonts w:ascii="Bradley Hand ITC" w:eastAsia="Verdana" w:hAnsi="Bradley Hand ITC" w:cs="Verdana"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750E6CD8"/>
    <w:multiLevelType w:val="hybridMultilevel"/>
    <w:tmpl w:val="B848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74AD8"/>
    <w:multiLevelType w:val="multilevel"/>
    <w:tmpl w:val="261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13"/>
  </w:num>
  <w:num w:numId="5">
    <w:abstractNumId w:val="11"/>
  </w:num>
  <w:num w:numId="6">
    <w:abstractNumId w:val="4"/>
  </w:num>
  <w:num w:numId="7">
    <w:abstractNumId w:val="8"/>
  </w:num>
  <w:num w:numId="8">
    <w:abstractNumId w:val="2"/>
  </w:num>
  <w:num w:numId="9">
    <w:abstractNumId w:val="6"/>
  </w:num>
  <w:num w:numId="10">
    <w:abstractNumId w:val="7"/>
  </w:num>
  <w:num w:numId="11">
    <w:abstractNumId w:val="0"/>
  </w:num>
  <w:num w:numId="12">
    <w:abstractNumId w:val="15"/>
  </w:num>
  <w:num w:numId="13">
    <w:abstractNumId w:val="10"/>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BF"/>
    <w:rsid w:val="0003567D"/>
    <w:rsid w:val="0004428F"/>
    <w:rsid w:val="000C0DFD"/>
    <w:rsid w:val="000E02A2"/>
    <w:rsid w:val="000F5325"/>
    <w:rsid w:val="001519C9"/>
    <w:rsid w:val="00187529"/>
    <w:rsid w:val="002200A9"/>
    <w:rsid w:val="002521AD"/>
    <w:rsid w:val="00261E47"/>
    <w:rsid w:val="002738D0"/>
    <w:rsid w:val="002A750A"/>
    <w:rsid w:val="002D6069"/>
    <w:rsid w:val="002E62CE"/>
    <w:rsid w:val="00363A77"/>
    <w:rsid w:val="004351C5"/>
    <w:rsid w:val="00476B91"/>
    <w:rsid w:val="0049055A"/>
    <w:rsid w:val="0049470D"/>
    <w:rsid w:val="004A4DE8"/>
    <w:rsid w:val="004B0D86"/>
    <w:rsid w:val="004B31BC"/>
    <w:rsid w:val="00535D4F"/>
    <w:rsid w:val="00536292"/>
    <w:rsid w:val="0059146A"/>
    <w:rsid w:val="005B6B63"/>
    <w:rsid w:val="006101E5"/>
    <w:rsid w:val="006217F8"/>
    <w:rsid w:val="00640221"/>
    <w:rsid w:val="00642470"/>
    <w:rsid w:val="00644E2D"/>
    <w:rsid w:val="00684450"/>
    <w:rsid w:val="006F4141"/>
    <w:rsid w:val="007172DD"/>
    <w:rsid w:val="007738FA"/>
    <w:rsid w:val="00783C76"/>
    <w:rsid w:val="007B64F9"/>
    <w:rsid w:val="007E2B16"/>
    <w:rsid w:val="007F6B62"/>
    <w:rsid w:val="008028B2"/>
    <w:rsid w:val="008239BB"/>
    <w:rsid w:val="008437FF"/>
    <w:rsid w:val="008929A7"/>
    <w:rsid w:val="00895174"/>
    <w:rsid w:val="009344C9"/>
    <w:rsid w:val="009C7C11"/>
    <w:rsid w:val="009F3124"/>
    <w:rsid w:val="00A556D4"/>
    <w:rsid w:val="00A77EDC"/>
    <w:rsid w:val="00AD0D66"/>
    <w:rsid w:val="00AF1DC8"/>
    <w:rsid w:val="00B02DAE"/>
    <w:rsid w:val="00B11157"/>
    <w:rsid w:val="00B34E2B"/>
    <w:rsid w:val="00BD6BAF"/>
    <w:rsid w:val="00BF0C3F"/>
    <w:rsid w:val="00C33DAC"/>
    <w:rsid w:val="00C40B1D"/>
    <w:rsid w:val="00C72357"/>
    <w:rsid w:val="00C76CA7"/>
    <w:rsid w:val="00CB3EBF"/>
    <w:rsid w:val="00CF2C3C"/>
    <w:rsid w:val="00CF6853"/>
    <w:rsid w:val="00CF6F64"/>
    <w:rsid w:val="00D25EFC"/>
    <w:rsid w:val="00D42A44"/>
    <w:rsid w:val="00D70743"/>
    <w:rsid w:val="00D73C76"/>
    <w:rsid w:val="00D94F32"/>
    <w:rsid w:val="00DB38B9"/>
    <w:rsid w:val="00DE29A4"/>
    <w:rsid w:val="00E077D5"/>
    <w:rsid w:val="00E81DE8"/>
    <w:rsid w:val="00E87A87"/>
    <w:rsid w:val="00EE1C6D"/>
    <w:rsid w:val="00EF59F1"/>
    <w:rsid w:val="00EF79C3"/>
    <w:rsid w:val="00F17454"/>
    <w:rsid w:val="00F2310E"/>
    <w:rsid w:val="00F750AB"/>
    <w:rsid w:val="00FC59BC"/>
    <w:rsid w:val="00FC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BB0C35"/>
  <w15:docId w15:val="{7DBF21F4-48B5-4A12-97D3-E9C0937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F6F64"/>
    <w:pPr>
      <w:tabs>
        <w:tab w:val="center" w:pos="4513"/>
        <w:tab w:val="right" w:pos="9026"/>
      </w:tabs>
    </w:pPr>
  </w:style>
  <w:style w:type="character" w:customStyle="1" w:styleId="HeaderChar">
    <w:name w:val="Header Char"/>
    <w:basedOn w:val="DefaultParagraphFont"/>
    <w:link w:val="Header"/>
    <w:uiPriority w:val="99"/>
    <w:rsid w:val="00CF6F64"/>
  </w:style>
  <w:style w:type="paragraph" w:styleId="Footer">
    <w:name w:val="footer"/>
    <w:basedOn w:val="Normal"/>
    <w:link w:val="FooterChar"/>
    <w:uiPriority w:val="99"/>
    <w:unhideWhenUsed/>
    <w:rsid w:val="00CF6F64"/>
    <w:pPr>
      <w:tabs>
        <w:tab w:val="center" w:pos="4513"/>
        <w:tab w:val="right" w:pos="9026"/>
      </w:tabs>
    </w:pPr>
  </w:style>
  <w:style w:type="character" w:customStyle="1" w:styleId="FooterChar">
    <w:name w:val="Footer Char"/>
    <w:basedOn w:val="DefaultParagraphFont"/>
    <w:link w:val="Footer"/>
    <w:uiPriority w:val="99"/>
    <w:rsid w:val="00CF6F64"/>
  </w:style>
  <w:style w:type="paragraph" w:styleId="ListParagraph">
    <w:name w:val="List Paragraph"/>
    <w:basedOn w:val="Normal"/>
    <w:uiPriority w:val="34"/>
    <w:qFormat/>
    <w:rsid w:val="00CF6F64"/>
    <w:pPr>
      <w:ind w:left="720"/>
      <w:contextualSpacing/>
    </w:pPr>
  </w:style>
  <w:style w:type="table" w:styleId="TableGrid">
    <w:name w:val="Table Grid"/>
    <w:basedOn w:val="TableNormal"/>
    <w:uiPriority w:val="59"/>
    <w:rsid w:val="0022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00A9"/>
    <w:rPr>
      <w:rFonts w:asciiTheme="minorHAnsi" w:eastAsiaTheme="minorHAnsi" w:hAnsiTheme="minorHAnsi" w:cstheme="minorBidi"/>
      <w:sz w:val="22"/>
      <w:szCs w:val="22"/>
      <w:lang w:val="en-GB"/>
    </w:rPr>
  </w:style>
  <w:style w:type="paragraph" w:styleId="BodyText">
    <w:name w:val="Body Text"/>
    <w:basedOn w:val="Normal"/>
    <w:link w:val="BodyTextChar"/>
    <w:rsid w:val="004351C5"/>
    <w:pPr>
      <w:autoSpaceDE w:val="0"/>
      <w:autoSpaceDN w:val="0"/>
      <w:adjustRightInd w:val="0"/>
    </w:pPr>
    <w:rPr>
      <w:rFonts w:ascii="Sabon-Roman" w:hAnsi="Sabon-Roman"/>
      <w:color w:val="000000"/>
      <w:sz w:val="24"/>
      <w:szCs w:val="24"/>
    </w:rPr>
  </w:style>
  <w:style w:type="character" w:customStyle="1" w:styleId="BodyTextChar">
    <w:name w:val="Body Text Char"/>
    <w:basedOn w:val="DefaultParagraphFont"/>
    <w:link w:val="BodyText"/>
    <w:rsid w:val="004351C5"/>
    <w:rPr>
      <w:rFonts w:ascii="Sabon-Roman" w:hAnsi="Sabon-Roman"/>
      <w:color w:val="000000"/>
      <w:sz w:val="24"/>
      <w:szCs w:val="24"/>
    </w:rPr>
  </w:style>
  <w:style w:type="paragraph" w:styleId="NormalWeb">
    <w:name w:val="Normal (Web)"/>
    <w:basedOn w:val="Normal"/>
    <w:uiPriority w:val="99"/>
    <w:unhideWhenUsed/>
    <w:rsid w:val="00D42A44"/>
    <w:pPr>
      <w:spacing w:before="100" w:beforeAutospacing="1" w:after="100" w:afterAutospacing="1"/>
    </w:pPr>
    <w:rPr>
      <w:sz w:val="24"/>
      <w:szCs w:val="24"/>
      <w:lang w:val="en-GB" w:eastAsia="en-GB"/>
    </w:rPr>
  </w:style>
  <w:style w:type="paragraph" w:styleId="BodyText2">
    <w:name w:val="Body Text 2"/>
    <w:basedOn w:val="Normal"/>
    <w:link w:val="BodyText2Char"/>
    <w:uiPriority w:val="99"/>
    <w:semiHidden/>
    <w:unhideWhenUsed/>
    <w:rsid w:val="00E87A87"/>
    <w:pPr>
      <w:spacing w:after="120" w:line="480" w:lineRule="auto"/>
    </w:pPr>
  </w:style>
  <w:style w:type="character" w:customStyle="1" w:styleId="BodyText2Char">
    <w:name w:val="Body Text 2 Char"/>
    <w:basedOn w:val="DefaultParagraphFont"/>
    <w:link w:val="BodyText2"/>
    <w:uiPriority w:val="99"/>
    <w:semiHidden/>
    <w:rsid w:val="00E87A87"/>
  </w:style>
  <w:style w:type="paragraph" w:styleId="BalloonText">
    <w:name w:val="Balloon Text"/>
    <w:basedOn w:val="Normal"/>
    <w:link w:val="BalloonTextChar"/>
    <w:uiPriority w:val="99"/>
    <w:semiHidden/>
    <w:unhideWhenUsed/>
    <w:rsid w:val="0004428F"/>
    <w:rPr>
      <w:rFonts w:ascii="Segoe UI" w:hAnsi="Segoe UI"/>
      <w:sz w:val="18"/>
      <w:szCs w:val="18"/>
    </w:rPr>
  </w:style>
  <w:style w:type="character" w:customStyle="1" w:styleId="BalloonTextChar">
    <w:name w:val="Balloon Text Char"/>
    <w:basedOn w:val="DefaultParagraphFont"/>
    <w:link w:val="BalloonText"/>
    <w:uiPriority w:val="99"/>
    <w:semiHidden/>
    <w:rsid w:val="0004428F"/>
    <w:rPr>
      <w:rFonts w:ascii="Segoe UI" w:hAnsi="Segoe UI"/>
      <w:sz w:val="18"/>
      <w:szCs w:val="18"/>
    </w:rPr>
  </w:style>
  <w:style w:type="character" w:styleId="Emphasis">
    <w:name w:val="Emphasis"/>
    <w:basedOn w:val="DefaultParagraphFont"/>
    <w:uiPriority w:val="20"/>
    <w:qFormat/>
    <w:rsid w:val="00EF5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574">
      <w:bodyDiv w:val="1"/>
      <w:marLeft w:val="0"/>
      <w:marRight w:val="0"/>
      <w:marTop w:val="0"/>
      <w:marBottom w:val="0"/>
      <w:divBdr>
        <w:top w:val="none" w:sz="0" w:space="0" w:color="auto"/>
        <w:left w:val="none" w:sz="0" w:space="0" w:color="auto"/>
        <w:bottom w:val="none" w:sz="0" w:space="0" w:color="auto"/>
        <w:right w:val="none" w:sz="0" w:space="0" w:color="auto"/>
      </w:divBdr>
    </w:div>
    <w:div w:id="189480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B060-6448-4075-A20F-49690F34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13</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st-smith-e</dc:creator>
  <cp:keywords/>
  <dc:description/>
  <cp:lastModifiedBy>st-smith-e</cp:lastModifiedBy>
  <cp:revision>14</cp:revision>
  <cp:lastPrinted>2021-09-16T12:37:00Z</cp:lastPrinted>
  <dcterms:created xsi:type="dcterms:W3CDTF">2021-04-26T13:07:00Z</dcterms:created>
  <dcterms:modified xsi:type="dcterms:W3CDTF">2021-09-21T15:27:00Z</dcterms:modified>
</cp:coreProperties>
</file>